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8210" w14:textId="77777777" w:rsidR="00960F12" w:rsidRDefault="00B70008" w:rsidP="00960F12">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r>
        <w:rPr>
          <w:noProof/>
        </w:rPr>
        <w:pict w14:anchorId="3B9159E2">
          <v:rect id="_x0000_i1033" alt="" style="width:453.6pt;height:.05pt;mso-width-percent:0;mso-height-percent:0;mso-width-percent:0;mso-height-percent:0" o:hralign="center" o:hrstd="t" o:hr="t" fillcolor="#aca899" stroked="f"/>
        </w:pict>
      </w:r>
    </w:p>
    <w:p w14:paraId="33D9AB33" w14:textId="77777777" w:rsidR="002F4D2B" w:rsidRDefault="002F4D2B">
      <w:pPr>
        <w:pStyle w:val="Deel"/>
      </w:pPr>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408998DF"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79BA7894" w14:textId="77777777" w:rsidR="00C100B1" w:rsidRDefault="00C100B1" w:rsidP="00C100B1">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54FD0A5D" w14:textId="77D54C4E" w:rsidR="008D4066" w:rsidRDefault="008D4066" w:rsidP="008D4066">
      <w:pPr>
        <w:pStyle w:val="Hoofdgroep"/>
      </w:pPr>
      <w:r>
        <w:t>40.</w:t>
      </w:r>
      <w:r w:rsidR="00F401F5">
        <w:t>73</w:t>
      </w:r>
      <w:r>
        <w:t>.00.</w:t>
      </w:r>
      <w:r>
        <w:tab/>
        <w:t xml:space="preserve">VERWARMINGSELEMENTEN - </w:t>
      </w:r>
      <w:r w:rsidR="00EA733F">
        <w:t>SIERRADIATOREN</w:t>
      </w:r>
    </w:p>
    <w:p w14:paraId="0E659863" w14:textId="77777777" w:rsidR="00F401F5" w:rsidRDefault="00F401F5" w:rsidP="00F401F5">
      <w:pPr>
        <w:pStyle w:val="Kop2"/>
        <w:rPr>
          <w:rFonts w:eastAsia="Times New Roman"/>
        </w:rPr>
      </w:pPr>
      <w:r>
        <w:rPr>
          <w:rFonts w:eastAsia="Times New Roman"/>
          <w:color w:val="0000FF"/>
        </w:rPr>
        <w:t>40.73.80.</w:t>
      </w:r>
      <w:r>
        <w:rPr>
          <w:rFonts w:eastAsia="Times New Roman"/>
        </w:rPr>
        <w:t xml:space="preserve"> </w:t>
      </w:r>
      <w:r>
        <w:rPr>
          <w:rFonts w:eastAsia="Times New Roman"/>
        </w:rPr>
        <w:tab/>
        <w:t>Verwarmingslichamen / C.V., paneelradiatoren, alg.</w:t>
      </w:r>
    </w:p>
    <w:p w14:paraId="4C0F002C" w14:textId="77777777" w:rsidR="00C100B1" w:rsidRPr="00AA003C" w:rsidRDefault="00C100B1" w:rsidP="00C100B1">
      <w:pPr>
        <w:pStyle w:val="SfbCode"/>
      </w:pPr>
      <w:r>
        <w:t>(56.4)Xa</w:t>
      </w:r>
    </w:p>
    <w:p w14:paraId="6D8D6D33" w14:textId="77777777" w:rsidR="00960F12" w:rsidRDefault="00B70008" w:rsidP="00960F12">
      <w:pPr>
        <w:pStyle w:val="Lijn"/>
      </w:pPr>
      <w:r>
        <w:rPr>
          <w:noProof/>
        </w:rPr>
        <w:pict w14:anchorId="65A32F0B">
          <v:rect id="_x0000_i1032" alt="" style="width:453.6pt;height:.05pt;mso-width-percent:0;mso-height-percent:0;mso-width-percent:0;mso-height-percent:0" o:hralign="center" o:hrstd="t" o:hr="t" fillcolor="#aca899" stroked="f"/>
        </w:pict>
      </w:r>
    </w:p>
    <w:p w14:paraId="23E6A81F" w14:textId="77777777" w:rsidR="00F401F5" w:rsidRDefault="00F401F5" w:rsidP="00F401F5">
      <w:pPr>
        <w:pStyle w:val="Kop5"/>
        <w:rPr>
          <w:lang w:val="nl-NL"/>
        </w:rPr>
      </w:pPr>
      <w:r>
        <w:rPr>
          <w:rStyle w:val="Kop5BlauwChar"/>
          <w:lang w:val="nl-NL"/>
        </w:rPr>
        <w:t>.10.</w:t>
      </w:r>
      <w:r>
        <w:rPr>
          <w:lang w:val="nl-NL"/>
        </w:rPr>
        <w:tab/>
        <w:t>OMVANG</w:t>
      </w:r>
    </w:p>
    <w:p w14:paraId="62CC642F" w14:textId="77777777" w:rsidR="00F401F5" w:rsidRDefault="00F401F5" w:rsidP="00F401F5">
      <w:pPr>
        <w:pStyle w:val="Kop6"/>
        <w:rPr>
          <w:lang w:val="nl-BE"/>
        </w:rPr>
      </w:pPr>
      <w:r>
        <w:rPr>
          <w:lang w:val="nl-BE"/>
        </w:rPr>
        <w:t>.12.</w:t>
      </w:r>
      <w:r>
        <w:rPr>
          <w:lang w:val="nl-BE"/>
        </w:rPr>
        <w:tab/>
        <w:t>De werken omvatten:</w:t>
      </w:r>
    </w:p>
    <w:p w14:paraId="562C3E62" w14:textId="6E94C3A5" w:rsidR="00F401F5" w:rsidRDefault="00F401F5" w:rsidP="00F401F5">
      <w:pPr>
        <w:pStyle w:val="81"/>
      </w:pPr>
      <w:r>
        <w:t>-</w:t>
      </w:r>
      <w:r>
        <w:tab/>
        <w:t>De levering en plaatsing van sierradiatoren, met inbegrip van:</w:t>
      </w:r>
    </w:p>
    <w:p w14:paraId="7A62113C" w14:textId="77777777" w:rsidR="00F401F5" w:rsidRDefault="00F401F5" w:rsidP="00F401F5">
      <w:pPr>
        <w:pStyle w:val="82"/>
      </w:pPr>
      <w:r>
        <w:t>-</w:t>
      </w:r>
      <w:r>
        <w:tab/>
        <w:t>de bijhorende bevestigingsmiddelen,</w:t>
      </w:r>
    </w:p>
    <w:p w14:paraId="1F3C309F" w14:textId="77777777" w:rsidR="00F401F5" w:rsidRPr="000A391A" w:rsidRDefault="00F401F5" w:rsidP="00F401F5">
      <w:pPr>
        <w:pStyle w:val="82"/>
        <w:rPr>
          <w:rStyle w:val="OptieChar"/>
        </w:rPr>
      </w:pPr>
      <w:r w:rsidRPr="000A391A">
        <w:rPr>
          <w:rStyle w:val="OptieChar"/>
        </w:rPr>
        <w:t>#-</w:t>
      </w:r>
      <w:r w:rsidRPr="000A391A">
        <w:rPr>
          <w:rStyle w:val="OptieChar"/>
        </w:rPr>
        <w:tab/>
        <w:t>het leveren en plaatsen van de kranen of thermostatische kranen.</w:t>
      </w:r>
    </w:p>
    <w:p w14:paraId="6322071F" w14:textId="77777777" w:rsidR="00F401F5" w:rsidRDefault="00F401F5" w:rsidP="00F401F5">
      <w:pPr>
        <w:pStyle w:val="82"/>
      </w:pPr>
      <w:r>
        <w:t>-</w:t>
      </w:r>
      <w:r>
        <w:tab/>
        <w:t>de controle op hun goede werking in de installatie.</w:t>
      </w:r>
    </w:p>
    <w:p w14:paraId="2B78156B" w14:textId="77777777" w:rsidR="00F401F5" w:rsidRDefault="00F401F5" w:rsidP="00F401F5">
      <w:pPr>
        <w:pStyle w:val="82"/>
      </w:pPr>
      <w:r>
        <w:t>-</w:t>
      </w:r>
      <w:r>
        <w:tab/>
        <w:t>de eventuele aanpassingen en/of vervangingen tot perfecte werking in de installatie.</w:t>
      </w:r>
    </w:p>
    <w:p w14:paraId="3224ACD9" w14:textId="77777777" w:rsidR="00F401F5" w:rsidRDefault="00F401F5" w:rsidP="00F401F5">
      <w:pPr>
        <w:pStyle w:val="Kop5"/>
        <w:rPr>
          <w:rStyle w:val="Kop5BlauwChar"/>
          <w:lang w:val="nl-BE"/>
        </w:rPr>
      </w:pPr>
      <w:r>
        <w:t>-</w:t>
      </w:r>
      <w:r>
        <w:tab/>
      </w:r>
      <w:r>
        <w:rPr>
          <w:rStyle w:val="OptieChar"/>
        </w:rPr>
        <w:t>…</w:t>
      </w:r>
      <w:r w:rsidR="00AA003C" w:rsidRPr="00AA003C">
        <w:rPr>
          <w:rStyle w:val="Kop5BlauwChar"/>
          <w:lang w:val="nl-BE"/>
        </w:rPr>
        <w:t>.</w:t>
      </w:r>
    </w:p>
    <w:p w14:paraId="7575CE92" w14:textId="5C227D10" w:rsidR="00AA003C" w:rsidRPr="00741B3A" w:rsidRDefault="00AA003C" w:rsidP="00F401F5">
      <w:pPr>
        <w:pStyle w:val="Kop5"/>
        <w:rPr>
          <w:lang w:val="nl-NL"/>
        </w:rPr>
      </w:pPr>
      <w:r w:rsidRPr="00AA003C">
        <w:rPr>
          <w:rStyle w:val="Kop5BlauwChar"/>
          <w:lang w:val="nl-BE"/>
        </w:rPr>
        <w:t>30.</w:t>
      </w:r>
      <w:r w:rsidRPr="00741B3A">
        <w:rPr>
          <w:lang w:val="nl-NL"/>
        </w:rPr>
        <w:tab/>
        <w:t>ALGEMENE BESCHRIJVING - MATERIALEN</w:t>
      </w:r>
    </w:p>
    <w:p w14:paraId="4382B1C6"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07EAC0CA" w14:textId="77777777" w:rsidR="00AA003C" w:rsidRPr="00741B3A" w:rsidRDefault="00AA003C" w:rsidP="00AA003C">
      <w:pPr>
        <w:pStyle w:val="80"/>
        <w:rPr>
          <w:lang w:val="nl-NL"/>
        </w:rPr>
      </w:pPr>
    </w:p>
    <w:p w14:paraId="53F2C047"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22C734CB"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4F4110C9" w14:textId="77777777" w:rsidR="004F23B9" w:rsidRPr="00C21FB4" w:rsidRDefault="004F23B9" w:rsidP="00AA003C">
      <w:pPr>
        <w:pStyle w:val="Kop5"/>
        <w:rPr>
          <w:rStyle w:val="Kop5BlauwChar"/>
          <w:lang w:val="nl-BE"/>
        </w:rPr>
      </w:pPr>
    </w:p>
    <w:p w14:paraId="0E2DBBF9" w14:textId="77777777" w:rsidR="00AA003C" w:rsidRPr="00741B3A" w:rsidRDefault="00AA003C" w:rsidP="00AA003C">
      <w:pPr>
        <w:pStyle w:val="Kop5"/>
        <w:rPr>
          <w:lang w:val="nl-NL"/>
        </w:rPr>
      </w:pPr>
      <w:r w:rsidRPr="00C21FB4">
        <w:rPr>
          <w:rStyle w:val="Kop5BlauwChar"/>
          <w:lang w:val="nl-BE"/>
        </w:rPr>
        <w:t>.50.</w:t>
      </w:r>
      <w:r w:rsidRPr="00741B3A">
        <w:rPr>
          <w:lang w:val="nl-NL"/>
        </w:rPr>
        <w:tab/>
        <w:t>COORDINATIE</w:t>
      </w:r>
    </w:p>
    <w:p w14:paraId="0B9107D7" w14:textId="77777777" w:rsidR="00AA003C" w:rsidRPr="00467854" w:rsidRDefault="00AA003C" w:rsidP="004F23B9">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het studiebureau.</w:t>
      </w:r>
      <w:r w:rsidR="004F23B9">
        <w:t xml:space="preserve"> </w:t>
      </w:r>
      <w:r w:rsidRPr="00467854">
        <w:t>Dit plaatsingsplan vermeldt de aard, afmetingen, vermogen en positie van de verwarmingslichamen.</w:t>
      </w:r>
    </w:p>
    <w:p w14:paraId="080C2506" w14:textId="31D1AA88"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425DD312" w14:textId="700375F3" w:rsidR="00960F12" w:rsidRDefault="00B70008" w:rsidP="00960F12">
      <w:pPr>
        <w:pStyle w:val="Lijn"/>
      </w:pPr>
      <w:bookmarkStart w:id="33" w:name="_Toc129763019"/>
      <w:bookmarkStart w:id="34" w:name="_Toc148430671"/>
      <w:bookmarkStart w:id="35" w:name="_Toc170795946"/>
      <w:bookmarkStart w:id="36" w:name="_Toc192388186"/>
      <w:r>
        <w:rPr>
          <w:noProof/>
        </w:rPr>
        <w:pict w14:anchorId="0E8A446D">
          <v:rect id="_x0000_i1031" alt="" style="width:453.6pt;height:.05pt;mso-width-percent:0;mso-height-percent:0;mso-width-percent:0;mso-height-percent:0" o:hralign="center" o:hrstd="t" o:hr="t" fillcolor="#aca899" stroked="f"/>
        </w:pict>
      </w:r>
    </w:p>
    <w:p w14:paraId="62AA57A9" w14:textId="24774477" w:rsidR="00AA003C" w:rsidRDefault="00AA003C" w:rsidP="00C723AE">
      <w:pPr>
        <w:pStyle w:val="Kop2"/>
      </w:pPr>
      <w:r>
        <w:rPr>
          <w:color w:val="0000FF"/>
        </w:rPr>
        <w:t>40.73.</w:t>
      </w:r>
      <w:r w:rsidR="00C100B1">
        <w:rPr>
          <w:color w:val="0000FF"/>
        </w:rPr>
        <w:t>8</w:t>
      </w:r>
      <w:r>
        <w:rPr>
          <w:color w:val="0000FF"/>
        </w:rPr>
        <w:t>0.</w:t>
      </w:r>
      <w:r>
        <w:t xml:space="preserve"> </w:t>
      </w:r>
      <w:r>
        <w:rPr>
          <w:rStyle w:val="MateriaalFacet3"/>
          <w:bCs/>
        </w:rPr>
        <w:t>¦</w:t>
      </w:r>
      <w:r>
        <w:t xml:space="preserve"> </w:t>
      </w:r>
      <w:r w:rsidR="00C100B1">
        <w:rPr>
          <w:rStyle w:val="MateriaalFacet1"/>
          <w:bCs/>
        </w:rPr>
        <w:t>43</w:t>
      </w:r>
      <w:r>
        <w:rPr>
          <w:rStyle w:val="MateriaalFacet2"/>
          <w:bCs/>
        </w:rPr>
        <w:t>-</w:t>
      </w:r>
      <w:r>
        <w:t xml:space="preserve"> </w:t>
      </w:r>
      <w:r>
        <w:tab/>
        <w:t xml:space="preserve">Verwarmingslichamen / C.V., </w:t>
      </w:r>
      <w:r w:rsidR="00C100B1">
        <w:t>paneel</w:t>
      </w:r>
      <w:r w:rsidR="00181BFE">
        <w:t>radiatoren</w:t>
      </w:r>
      <w:r>
        <w:t xml:space="preserve">, </w:t>
      </w:r>
      <w:r w:rsidR="00181BFE">
        <w:t>aluminium</w:t>
      </w:r>
    </w:p>
    <w:p w14:paraId="3BF1C7EF" w14:textId="77777777" w:rsidR="00AA003C" w:rsidRPr="00AA003C" w:rsidRDefault="00AA003C" w:rsidP="00AA003C">
      <w:pPr>
        <w:pStyle w:val="SfbCode"/>
      </w:pPr>
      <w:r>
        <w:t>(56.4)Xh2</w:t>
      </w:r>
    </w:p>
    <w:p w14:paraId="63905FFF" w14:textId="77777777" w:rsidR="00960F12" w:rsidRDefault="00B70008" w:rsidP="00960F12">
      <w:pPr>
        <w:pStyle w:val="Lijn"/>
      </w:pPr>
      <w:bookmarkStart w:id="37" w:name="_Toc366826695"/>
      <w:r>
        <w:rPr>
          <w:noProof/>
        </w:rPr>
        <w:pict w14:anchorId="34BFAAC8">
          <v:rect id="_x0000_i1030" alt="" style="width:453.6pt;height:.05pt;mso-width-percent:0;mso-height-percent:0;mso-width-percent:0;mso-height-percent:0" o:hralign="center" o:hrstd="t" o:hr="t" fillcolor="#aca899" stroked="f"/>
        </w:pict>
      </w:r>
    </w:p>
    <w:p w14:paraId="3F29686C" w14:textId="7130DCC9" w:rsidR="00500484" w:rsidRDefault="008A4E0A" w:rsidP="00500484">
      <w:pPr>
        <w:pStyle w:val="Merk2"/>
      </w:pPr>
      <w:r>
        <w:rPr>
          <w:rStyle w:val="Merk1Char"/>
        </w:rPr>
        <w:t xml:space="preserve">Vasco </w:t>
      </w:r>
      <w:r w:rsidR="00500484">
        <w:rPr>
          <w:rStyle w:val="Merk1Char"/>
        </w:rPr>
        <w:t>BEAMS</w:t>
      </w:r>
      <w:r w:rsidR="00CC3281">
        <w:rPr>
          <w:rStyle w:val="Merk1Char"/>
        </w:rPr>
        <w:t xml:space="preserve"> </w:t>
      </w:r>
      <w:r w:rsidR="00AA003C" w:rsidRPr="00AA003C">
        <w:rPr>
          <w:rStyle w:val="Merk1Char"/>
        </w:rPr>
        <w:t xml:space="preserve"> </w:t>
      </w:r>
      <w:r w:rsidR="00CB57AD">
        <w:t>–</w:t>
      </w:r>
      <w:r w:rsidR="002F4D2B">
        <w:t xml:space="preserve"> </w:t>
      </w:r>
      <w:bookmarkEnd w:id="33"/>
      <w:bookmarkEnd w:id="34"/>
      <w:bookmarkEnd w:id="35"/>
      <w:bookmarkEnd w:id="36"/>
      <w:bookmarkEnd w:id="37"/>
      <w:r w:rsidR="00CB57AD">
        <w:t xml:space="preserve">verticale sierradiator </w:t>
      </w:r>
      <w:r w:rsidR="00C100B1">
        <w:t>in aluminium</w:t>
      </w:r>
      <w:r w:rsidR="00BC23A9">
        <w:t xml:space="preserve">, met verticale </w:t>
      </w:r>
      <w:r w:rsidR="004C347F" w:rsidRPr="004C347F">
        <w:t>profielen</w:t>
      </w:r>
      <w:r w:rsidR="00BC23A9">
        <w:t>,</w:t>
      </w:r>
      <w:r w:rsidR="00BC23A9" w:rsidRPr="00BC23A9">
        <w:t xml:space="preserve"> convectielamellen aan de achterzijde</w:t>
      </w:r>
      <w:r w:rsidR="00C82168">
        <w:t xml:space="preserve"> </w:t>
      </w: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p>
    <w:p w14:paraId="5C841D30" w14:textId="77777777" w:rsidR="00960F12" w:rsidRDefault="00B70008" w:rsidP="00960F12">
      <w:pPr>
        <w:pStyle w:val="Lijn"/>
      </w:pPr>
      <w:r>
        <w:rPr>
          <w:noProof/>
        </w:rPr>
        <w:pict w14:anchorId="5360982C">
          <v:rect id="_x0000_i1029" alt="" style="width:453.6pt;height:.05pt;mso-width-percent:0;mso-height-percent:0;mso-width-percent:0;mso-height-percent:0" o:hralign="center" o:hrstd="t" o:hr="t" fillcolor="#aca899" stroked="f"/>
        </w:pict>
      </w:r>
    </w:p>
    <w:p w14:paraId="03458E36" w14:textId="77777777" w:rsidR="002F4D2B" w:rsidRDefault="002F4D2B">
      <w:pPr>
        <w:pStyle w:val="Kop5"/>
        <w:rPr>
          <w:lang w:val="nl-BE"/>
        </w:rPr>
      </w:pPr>
      <w:r>
        <w:rPr>
          <w:rStyle w:val="Kop5BlauwChar"/>
          <w:lang w:val="nl-BE"/>
        </w:rPr>
        <w:t>.20.</w:t>
      </w:r>
      <w:r>
        <w:rPr>
          <w:lang w:val="nl-BE"/>
        </w:rPr>
        <w:tab/>
        <w:t>MEETCODE</w:t>
      </w:r>
    </w:p>
    <w:p w14:paraId="1E6D58EE"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63F9557D" w14:textId="77777777" w:rsidR="00BC23A9" w:rsidRDefault="00BC23A9" w:rsidP="008A4E0A">
      <w:pPr>
        <w:pStyle w:val="81"/>
      </w:pPr>
    </w:p>
    <w:p w14:paraId="6F5181A3" w14:textId="77777777" w:rsidR="002F4D2B" w:rsidRDefault="002F4D2B">
      <w:pPr>
        <w:pStyle w:val="Kop5"/>
        <w:rPr>
          <w:lang w:val="nl-NL"/>
        </w:rPr>
      </w:pPr>
      <w:r>
        <w:rPr>
          <w:rStyle w:val="Kop5BlauwChar"/>
          <w:lang w:val="nl-NL"/>
        </w:rPr>
        <w:t>.30.</w:t>
      </w:r>
      <w:r>
        <w:rPr>
          <w:lang w:val="nl-NL"/>
        </w:rPr>
        <w:tab/>
        <w:t>MATERIALEN</w:t>
      </w:r>
    </w:p>
    <w:p w14:paraId="24E73344"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54A684A7" w14:textId="77777777" w:rsidR="002F4D2B" w:rsidRDefault="002F4D2B">
      <w:pPr>
        <w:pStyle w:val="Kop7"/>
      </w:pPr>
      <w:r>
        <w:t>.31.10.</w:t>
      </w:r>
      <w:r>
        <w:tab/>
        <w:t>Systeembeschrijving:</w:t>
      </w:r>
    </w:p>
    <w:p w14:paraId="133BE96A" w14:textId="348A30DE" w:rsidR="00CA5546" w:rsidRDefault="0081051D">
      <w:pPr>
        <w:pStyle w:val="80"/>
      </w:pPr>
      <w:r>
        <w:t xml:space="preserve">Verticaal te plaatsen sierradiator </w:t>
      </w:r>
      <w:r w:rsidR="00122A1E">
        <w:t xml:space="preserve">met </w:t>
      </w:r>
      <w:r>
        <w:t xml:space="preserve">verticale </w:t>
      </w:r>
      <w:r w:rsidR="00C82168">
        <w:t>aluminium</w:t>
      </w:r>
      <w:r w:rsidR="00C100B1">
        <w:t xml:space="preserve"> </w:t>
      </w:r>
      <w:r w:rsidR="004C347F" w:rsidRPr="004C347F">
        <w:t>profielen</w:t>
      </w:r>
      <w:r w:rsidR="00C82168">
        <w:t>, aan de boven- en onderzijde verbonden</w:t>
      </w:r>
      <w:r w:rsidR="00CA5546">
        <w:t xml:space="preserve"> </w:t>
      </w:r>
      <w:r w:rsidR="00BC23A9">
        <w:t>met</w:t>
      </w:r>
      <w:r w:rsidR="00CA5546">
        <w:t xml:space="preserve"> een collector</w:t>
      </w:r>
      <w:r w:rsidR="00C82168">
        <w:t xml:space="preserve"> </w:t>
      </w:r>
      <w:r w:rsidR="00BC23A9">
        <w:t>middels</w:t>
      </w:r>
      <w:r w:rsidR="00C82168">
        <w:t xml:space="preserve"> een persverbinding. </w:t>
      </w:r>
    </w:p>
    <w:p w14:paraId="39CB8D0B" w14:textId="1A48F774" w:rsidR="006862D1" w:rsidRDefault="006862D1">
      <w:pPr>
        <w:pStyle w:val="80"/>
      </w:pPr>
      <w:r w:rsidRPr="006862D1">
        <w:t>De balkvormige volumes vormen samen een robuust geheel. Twee waterkanalen per element staan borg voor een hoog rendement</w:t>
      </w:r>
      <w:r w:rsidR="001E777B">
        <w:t xml:space="preserve"> en </w:t>
      </w:r>
      <w:r w:rsidRPr="006862D1">
        <w:t>een optimale energiezuinigheid.</w:t>
      </w:r>
    </w:p>
    <w:p w14:paraId="21141B65" w14:textId="191E1EED" w:rsidR="00203805" w:rsidRPr="00257BAA" w:rsidRDefault="00203805" w:rsidP="00203805">
      <w:pPr>
        <w:pStyle w:val="80"/>
      </w:pPr>
      <w:r>
        <w:t xml:space="preserve">De </w:t>
      </w:r>
      <w:r w:rsidRPr="00257BAA">
        <w:t>radiator</w:t>
      </w:r>
      <w:r>
        <w:t>en</w:t>
      </w:r>
      <w:r w:rsidRPr="00257BAA">
        <w:t xml:space="preserve"> </w:t>
      </w:r>
      <w:r>
        <w:t>zijn</w:t>
      </w:r>
      <w:r w:rsidRPr="00257BAA">
        <w:t xml:space="preserve"> geschikt voor </w:t>
      </w:r>
      <w:r>
        <w:t>tweepunts</w:t>
      </w:r>
      <w:r w:rsidRPr="00257BAA">
        <w:t>aansluit</w:t>
      </w:r>
      <w:r>
        <w:t xml:space="preserve">ing op één- of tweepijpsystemen. </w:t>
      </w:r>
    </w:p>
    <w:p w14:paraId="621B5E5F" w14:textId="7BBBC0AB" w:rsidR="0056570C" w:rsidRDefault="00436988">
      <w:pPr>
        <w:pStyle w:val="80"/>
      </w:pPr>
      <w:r>
        <w:t xml:space="preserve">Ook een radiator met </w:t>
      </w:r>
      <w:r w:rsidR="009E5DD9">
        <w:t xml:space="preserve">slechts één aluminium </w:t>
      </w:r>
      <w:r w:rsidR="004F0180">
        <w:t>profiel</w:t>
      </w:r>
      <w:r w:rsidR="009E5DD9">
        <w:t xml:space="preserve"> is leverbaar, </w:t>
      </w:r>
      <w:r w:rsidR="009E5DD9">
        <w:rPr>
          <w:rStyle w:val="MerkChar"/>
        </w:rPr>
        <w:t>de Beams Mono</w:t>
      </w:r>
      <w:r w:rsidR="009E5DD9">
        <w:t xml:space="preserve">, </w:t>
      </w:r>
      <w:r w:rsidR="00203805">
        <w:t>deze is enkel geschikt voor tweepunts</w:t>
      </w:r>
      <w:r w:rsidR="00203805" w:rsidRPr="00257BAA">
        <w:t>aansluit</w:t>
      </w:r>
      <w:r w:rsidR="00203805">
        <w:t>ing op tweepijpsystemen.</w:t>
      </w:r>
    </w:p>
    <w:p w14:paraId="4BAF5AB6" w14:textId="77777777" w:rsidR="002F4D2B" w:rsidRDefault="002F4D2B">
      <w:pPr>
        <w:pStyle w:val="Kop7"/>
        <w:rPr>
          <w:lang w:val="nl-BE"/>
        </w:rPr>
      </w:pPr>
      <w:r>
        <w:rPr>
          <w:lang w:val="nl-BE"/>
        </w:rPr>
        <w:t>.31.20.</w:t>
      </w:r>
      <w:r>
        <w:rPr>
          <w:lang w:val="nl-BE"/>
        </w:rPr>
        <w:tab/>
        <w:t>Basiskenmerken:</w:t>
      </w:r>
    </w:p>
    <w:p w14:paraId="2137D2C8" w14:textId="77777777" w:rsidR="002F4D2B" w:rsidRDefault="002F4D2B">
      <w:pPr>
        <w:pStyle w:val="Kop8"/>
        <w:rPr>
          <w:rStyle w:val="MerkChar"/>
          <w:lang w:val="nl-NL"/>
        </w:rPr>
      </w:pPr>
      <w:r>
        <w:rPr>
          <w:rStyle w:val="MerkChar"/>
          <w:lang w:val="nl-NL"/>
        </w:rPr>
        <w:t>.31.21.</w:t>
      </w:r>
      <w:r>
        <w:rPr>
          <w:rStyle w:val="MerkChar"/>
          <w:lang w:val="nl-NL"/>
        </w:rPr>
        <w:tab/>
        <w:t>[fabrikant]</w:t>
      </w:r>
    </w:p>
    <w:p w14:paraId="759E1440" w14:textId="2BF86A11" w:rsidR="00C77D03" w:rsidRDefault="00C77D03" w:rsidP="00C77D03">
      <w:pPr>
        <w:pStyle w:val="83Kenm"/>
        <w:rPr>
          <w:rStyle w:val="MerkChar"/>
        </w:rPr>
      </w:pPr>
      <w:r>
        <w:rPr>
          <w:rStyle w:val="MerkChar"/>
        </w:rPr>
        <w:lastRenderedPageBreak/>
        <w:t>-</w:t>
      </w:r>
      <w:r>
        <w:rPr>
          <w:rStyle w:val="MerkChar"/>
        </w:rPr>
        <w:tab/>
        <w:t>Leverancier:</w:t>
      </w:r>
      <w:r>
        <w:rPr>
          <w:rStyle w:val="MerkChar"/>
        </w:rPr>
        <w:tab/>
        <w:t xml:space="preserve">Vasco </w:t>
      </w:r>
      <w:r w:rsidR="004668AF">
        <w:rPr>
          <w:rStyle w:val="MerkChar"/>
        </w:rPr>
        <w:t>bvba</w:t>
      </w:r>
    </w:p>
    <w:p w14:paraId="4C7BD409" w14:textId="6D09169B" w:rsidR="00C77D03" w:rsidRDefault="00C77D03" w:rsidP="00C77D03">
      <w:pPr>
        <w:pStyle w:val="83Kenm"/>
        <w:rPr>
          <w:rStyle w:val="MerkChar"/>
        </w:rPr>
      </w:pPr>
      <w:r>
        <w:rPr>
          <w:rStyle w:val="MerkChar"/>
        </w:rPr>
        <w:t>-</w:t>
      </w:r>
      <w:r>
        <w:rPr>
          <w:rStyle w:val="MerkChar"/>
        </w:rPr>
        <w:tab/>
        <w:t>Handelsmerk en type:</w:t>
      </w:r>
      <w:r>
        <w:rPr>
          <w:rStyle w:val="MerkChar"/>
        </w:rPr>
        <w:tab/>
      </w:r>
      <w:r w:rsidR="00BC23A9">
        <w:rPr>
          <w:rStyle w:val="MerkChar"/>
        </w:rPr>
        <w:t>B</w:t>
      </w:r>
      <w:r w:rsidR="004B21D1">
        <w:rPr>
          <w:rStyle w:val="MerkChar"/>
        </w:rPr>
        <w:t>eams</w:t>
      </w:r>
      <w:r w:rsidR="00406538">
        <w:rPr>
          <w:rStyle w:val="MerkChar"/>
        </w:rPr>
        <w:t xml:space="preserve"> en Beams Mono</w:t>
      </w:r>
    </w:p>
    <w:p w14:paraId="45822F9E" w14:textId="77777777" w:rsidR="00C77D03" w:rsidRDefault="00C77D03" w:rsidP="00C77D03">
      <w:pPr>
        <w:pStyle w:val="Kop8"/>
        <w:rPr>
          <w:lang w:val="nl-NL"/>
        </w:rPr>
      </w:pPr>
      <w:bookmarkStart w:id="49" w:name="_Toc128825058"/>
      <w:bookmarkStart w:id="50"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2E698BC7" w14:textId="77777777" w:rsidR="003903B9" w:rsidRDefault="003903B9" w:rsidP="00CB57AD">
      <w:pPr>
        <w:pStyle w:val="83Kenm"/>
      </w:pPr>
      <w:r>
        <w:t>-</w:t>
      </w:r>
      <w:r>
        <w:tab/>
        <w:t>Materiaal:</w:t>
      </w:r>
      <w:r>
        <w:tab/>
      </w:r>
      <w:r w:rsidR="00CA5546">
        <w:t>aluminium</w:t>
      </w:r>
    </w:p>
    <w:p w14:paraId="222420CB" w14:textId="3319E60D" w:rsidR="007A6A9E" w:rsidRDefault="00CB57AD" w:rsidP="00CA5546">
      <w:pPr>
        <w:pStyle w:val="83Kenm"/>
      </w:pPr>
      <w:r w:rsidRPr="00A7623E">
        <w:t>-</w:t>
      </w:r>
      <w:r w:rsidRPr="00A7623E">
        <w:tab/>
      </w:r>
      <w:r w:rsidR="00CA5546">
        <w:t xml:space="preserve">Verticale </w:t>
      </w:r>
      <w:r w:rsidR="00500484">
        <w:t>profielen</w:t>
      </w:r>
      <w:r w:rsidR="00CA5546">
        <w:t>:</w:t>
      </w:r>
      <w:r w:rsidRPr="00A7623E">
        <w:tab/>
      </w:r>
      <w:r w:rsidR="00CA5546">
        <w:t>strak naast elkaar geplaatste aluminium profielen</w:t>
      </w:r>
      <w:r w:rsidR="00C942F9">
        <w:t xml:space="preserve"> met convectielamellen aan de achterzijde</w:t>
      </w:r>
    </w:p>
    <w:p w14:paraId="5F0ADADE" w14:textId="77777777" w:rsidR="00122A1E" w:rsidRDefault="00122A1E" w:rsidP="00CA5546">
      <w:pPr>
        <w:pStyle w:val="83Kenm"/>
      </w:pPr>
      <w:r>
        <w:t>-</w:t>
      </w:r>
      <w:r>
        <w:tab/>
        <w:t>Breedte profielen:</w:t>
      </w:r>
      <w:r>
        <w:tab/>
        <w:t>150 mm</w:t>
      </w:r>
    </w:p>
    <w:p w14:paraId="3E7B6FA8" w14:textId="77777777" w:rsidR="00BC23A9" w:rsidRPr="00A7623E" w:rsidRDefault="00BC23A9" w:rsidP="00BC23A9">
      <w:pPr>
        <w:pStyle w:val="83Kenm"/>
      </w:pPr>
      <w:r w:rsidRPr="00A7623E">
        <w:t>-</w:t>
      </w:r>
      <w:r w:rsidRPr="00A7623E">
        <w:tab/>
      </w:r>
      <w:r>
        <w:t>Assemblage:</w:t>
      </w:r>
      <w:r w:rsidRPr="00A7623E">
        <w:t xml:space="preserve"> </w:t>
      </w:r>
      <w:r w:rsidRPr="00A7623E">
        <w:tab/>
      </w:r>
      <w:r>
        <w:t>met gepatenteerde persverbinding</w:t>
      </w:r>
    </w:p>
    <w:p w14:paraId="20776749" w14:textId="77777777" w:rsidR="00BC23A9" w:rsidRPr="00A7623E" w:rsidRDefault="00BC23A9" w:rsidP="00BC23A9">
      <w:pPr>
        <w:pStyle w:val="83Kenm"/>
      </w:pPr>
      <w:r w:rsidRPr="00A7623E">
        <w:t>-</w:t>
      </w:r>
      <w:r w:rsidRPr="00A7623E">
        <w:tab/>
        <w:t>Vermogen</w:t>
      </w:r>
      <w:r>
        <w:t>:</w:t>
      </w:r>
      <w:r w:rsidRPr="00A7623E">
        <w:t xml:space="preserve"> </w:t>
      </w:r>
      <w:r w:rsidRPr="00A7623E">
        <w:tab/>
      </w:r>
      <w:r w:rsidRPr="00FE5FB7">
        <w:t>volgens meetstaat</w:t>
      </w:r>
    </w:p>
    <w:p w14:paraId="1FC21A89" w14:textId="77777777" w:rsidR="00BC23A9" w:rsidRPr="00A7623E" w:rsidRDefault="00BC23A9" w:rsidP="00BC23A9">
      <w:pPr>
        <w:pStyle w:val="83Kenm"/>
      </w:pPr>
      <w:r w:rsidRPr="00A7623E">
        <w:t>-</w:t>
      </w:r>
      <w:r w:rsidRPr="00A7623E">
        <w:tab/>
      </w:r>
      <w:r>
        <w:t>Afmetingen:</w:t>
      </w:r>
      <w:r w:rsidRPr="00A7623E">
        <w:t xml:space="preserve"> </w:t>
      </w:r>
      <w:r w:rsidRPr="00A7623E">
        <w:tab/>
      </w:r>
      <w:r w:rsidRPr="00FE5FB7">
        <w:t>volgens meetstaat</w:t>
      </w:r>
    </w:p>
    <w:p w14:paraId="7480CA64" w14:textId="77777777" w:rsidR="00122A1E" w:rsidRDefault="00122A1E" w:rsidP="00122A1E">
      <w:pPr>
        <w:pStyle w:val="83Kenm"/>
        <w:rPr>
          <w:rStyle w:val="83KenmCursiefGrijs-50Char"/>
        </w:rPr>
      </w:pPr>
      <w:r w:rsidRPr="001B2105">
        <w:t>-</w:t>
      </w:r>
      <w:r w:rsidRPr="001B2105">
        <w:tab/>
        <w:t>Muurbevestigingen:</w:t>
      </w:r>
      <w:r w:rsidRPr="001B2105">
        <w:tab/>
        <w:t xml:space="preserve">muursteunen met veiligheidsborging </w:t>
      </w:r>
      <w:r w:rsidRPr="001B2105">
        <w:rPr>
          <w:rStyle w:val="83KenmCursiefGrijs-50Char"/>
        </w:rPr>
        <w:t>[standaard]</w:t>
      </w:r>
    </w:p>
    <w:p w14:paraId="0BE14941" w14:textId="77777777" w:rsidR="00BC23A9" w:rsidRPr="00A7623E" w:rsidRDefault="00BC23A9" w:rsidP="00BC23A9">
      <w:pPr>
        <w:pStyle w:val="83Kenm"/>
      </w:pPr>
      <w:r w:rsidRPr="00A7623E">
        <w:t>-</w:t>
      </w:r>
      <w:r w:rsidRPr="00A7623E">
        <w:tab/>
      </w:r>
      <w:r>
        <w:t>Standaardwerkdruk:</w:t>
      </w:r>
      <w:r w:rsidRPr="00A7623E">
        <w:t xml:space="preserve"> </w:t>
      </w:r>
      <w:r w:rsidRPr="00A7623E">
        <w:tab/>
      </w:r>
      <w:r>
        <w:t>10 bar</w:t>
      </w:r>
    </w:p>
    <w:p w14:paraId="5CC3FDE1" w14:textId="77777777" w:rsidR="00BC23A9" w:rsidRDefault="00BC23A9" w:rsidP="00BC23A9">
      <w:pPr>
        <w:pStyle w:val="83Kenm"/>
      </w:pPr>
      <w:r w:rsidRPr="00A7623E">
        <w:t>-</w:t>
      </w:r>
      <w:r w:rsidRPr="00A7623E">
        <w:tab/>
      </w:r>
      <w:r>
        <w:t>Maximale bedrijfstemperatuur:</w:t>
      </w:r>
      <w:r w:rsidRPr="00A7623E">
        <w:t xml:space="preserve"> </w:t>
      </w:r>
      <w:r w:rsidRPr="00A7623E">
        <w:tab/>
      </w:r>
      <w:r>
        <w:t>120 °C</w:t>
      </w:r>
    </w:p>
    <w:p w14:paraId="65EF9493"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p w14:paraId="3323C490" w14:textId="57142A76" w:rsidR="00BC23A9" w:rsidRPr="00DD766B" w:rsidRDefault="00CB57AD" w:rsidP="00BC23A9">
      <w:pPr>
        <w:pStyle w:val="83Kenm"/>
      </w:pPr>
      <w:r w:rsidRPr="00A7623E">
        <w:t>-</w:t>
      </w:r>
      <w:r w:rsidRPr="00A7623E">
        <w:tab/>
        <w:t>Kleur</w:t>
      </w:r>
      <w:r>
        <w:t>:</w:t>
      </w:r>
      <w:r w:rsidRPr="00A7623E">
        <w:tab/>
      </w:r>
      <w:r w:rsidR="004C77AF" w:rsidRPr="00FE5FB7">
        <w:t>wit</w:t>
      </w:r>
      <w:r w:rsidR="004C77AF">
        <w:t xml:space="preserve"> S600, fijne structuurlak</w:t>
      </w:r>
      <w:r w:rsidR="004C77AF" w:rsidRPr="00D3220E">
        <w:rPr>
          <w:rStyle w:val="83KenmCursiefGrijs-50Char"/>
        </w:rPr>
        <w:t xml:space="preserve"> </w:t>
      </w:r>
      <w:r w:rsidR="00BC23A9" w:rsidRPr="00D3220E">
        <w:rPr>
          <w:rStyle w:val="83KenmCursiefGrijs-50Char"/>
        </w:rPr>
        <w:t>[standaard]</w:t>
      </w:r>
      <w:r w:rsidR="00BC23A9">
        <w:rPr>
          <w:rStyle w:val="OptieChar"/>
        </w:rPr>
        <w:t xml:space="preserve"> </w:t>
      </w:r>
      <w:r w:rsidR="00BC23A9">
        <w:t>of R</w:t>
      </w:r>
      <w:r w:rsidR="00BC23A9" w:rsidRPr="00FE5FB7">
        <w:t>AL9016</w:t>
      </w:r>
      <w:r w:rsidR="00BC23A9">
        <w:t>, of</w:t>
      </w:r>
      <w:r w:rsidR="00BC23A9">
        <w:rPr>
          <w:rStyle w:val="OptieChar"/>
        </w:rPr>
        <w:br/>
      </w:r>
      <w:r w:rsidR="00BC23A9" w:rsidRPr="00FE5FB7">
        <w:t xml:space="preserve">RAL-kleuren </w:t>
      </w:r>
      <w:r w:rsidR="00BC23A9" w:rsidRPr="00D3220E">
        <w:rPr>
          <w:rStyle w:val="83KenmCursiefGrijs-50Char"/>
        </w:rPr>
        <w:t>[</w:t>
      </w:r>
      <w:r w:rsidR="00BC23A9">
        <w:rPr>
          <w:rStyle w:val="83KenmCursiefGrijs-50Char"/>
        </w:rPr>
        <w:t>volgens kleurenkaart fabrikant</w:t>
      </w:r>
      <w:r w:rsidR="00BC23A9" w:rsidRPr="00D3220E">
        <w:rPr>
          <w:rStyle w:val="83KenmCursiefGrijs-50Char"/>
        </w:rPr>
        <w:t>]</w:t>
      </w:r>
    </w:p>
    <w:p w14:paraId="7E389722" w14:textId="77777777" w:rsidR="001E57F5" w:rsidRDefault="001E57F5" w:rsidP="001E57F5">
      <w:pPr>
        <w:pStyle w:val="Kop8"/>
        <w:rPr>
          <w:lang w:val="nl-NL"/>
        </w:rPr>
      </w:pPr>
      <w:r>
        <w:rPr>
          <w:lang w:val="nl-NL"/>
        </w:rPr>
        <w:t>.32.23.</w:t>
      </w:r>
      <w:r>
        <w:rPr>
          <w:lang w:val="nl-NL"/>
        </w:rPr>
        <w:tab/>
        <w:t>Aansluiting:</w:t>
      </w:r>
    </w:p>
    <w:bookmarkEnd w:id="49"/>
    <w:bookmarkEnd w:id="50"/>
    <w:p w14:paraId="5C0AF6D9" w14:textId="77777777" w:rsidR="00122A1E" w:rsidRDefault="00BC23A9" w:rsidP="00BC23A9">
      <w:pPr>
        <w:pStyle w:val="83Kenm"/>
      </w:pPr>
      <w:r w:rsidRPr="000156DA">
        <w:t>-</w:t>
      </w:r>
      <w:r w:rsidRPr="000156DA">
        <w:tab/>
      </w:r>
      <w:r>
        <w:t>Type aansluiting</w:t>
      </w:r>
      <w:r w:rsidRPr="000156DA">
        <w:t>:</w:t>
      </w:r>
      <w:r>
        <w:tab/>
      </w:r>
      <w:r w:rsidR="00122A1E">
        <w:t>Volgens meetstaat, keuze uit :</w:t>
      </w:r>
    </w:p>
    <w:p w14:paraId="2BACDAA5" w14:textId="77777777" w:rsidR="00122A1E" w:rsidRDefault="00122A1E" w:rsidP="00122A1E">
      <w:pPr>
        <w:pStyle w:val="83Kenm"/>
      </w:pPr>
      <w:r>
        <w:tab/>
      </w:r>
      <w:r>
        <w:tab/>
        <w:t xml:space="preserve">- Tweepuntsaansluiting voor tweepijpssysteem </w:t>
      </w:r>
      <w:r w:rsidRPr="00D3220E">
        <w:rPr>
          <w:rStyle w:val="83KenmCursiefGrijs-50Char"/>
        </w:rPr>
        <w:t>[standaard]</w:t>
      </w:r>
    </w:p>
    <w:p w14:paraId="214CB06E" w14:textId="201AFAF4" w:rsidR="00BC23A9" w:rsidRDefault="00122A1E" w:rsidP="00BC23A9">
      <w:pPr>
        <w:pStyle w:val="83Kenm"/>
      </w:pPr>
      <w:r>
        <w:tab/>
      </w:r>
      <w:r>
        <w:tab/>
        <w:t xml:space="preserve">- </w:t>
      </w:r>
      <w:r w:rsidR="00BC23A9">
        <w:t xml:space="preserve">Tweepuntsaansluiting voor </w:t>
      </w:r>
      <w:r>
        <w:t>één</w:t>
      </w:r>
      <w:r w:rsidR="00BC23A9">
        <w:t xml:space="preserve">pijpssysteem </w:t>
      </w:r>
      <w:r w:rsidRPr="00D3220E">
        <w:rPr>
          <w:rStyle w:val="83KenmCursiefGrijs-50Char"/>
        </w:rPr>
        <w:t>[</w:t>
      </w:r>
      <w:r>
        <w:rPr>
          <w:rStyle w:val="83KenmCursiefGrijs-50Char"/>
        </w:rPr>
        <w:t>via de middenaansluiting</w:t>
      </w:r>
      <w:r w:rsidRPr="00D3220E">
        <w:rPr>
          <w:rStyle w:val="83KenmCursiefGrijs-50Char"/>
        </w:rPr>
        <w:t>]</w:t>
      </w:r>
      <w:r w:rsidR="00802E18" w:rsidRPr="00802E18">
        <w:rPr>
          <w:rStyle w:val="83KenmCursiefGrijs-50Char"/>
        </w:rPr>
        <w:t xml:space="preserve"> </w:t>
      </w:r>
      <w:r w:rsidR="00802E18" w:rsidRPr="00D3220E">
        <w:rPr>
          <w:rStyle w:val="83KenmCursiefGrijs-50Char"/>
        </w:rPr>
        <w:t>[</w:t>
      </w:r>
      <w:r w:rsidR="00802E18">
        <w:rPr>
          <w:rStyle w:val="83KenmCursiefGrijs-50Char"/>
        </w:rPr>
        <w:t>niet mogelijk voor Beams Mono</w:t>
      </w:r>
      <w:r w:rsidR="00802E18" w:rsidRPr="00D3220E">
        <w:rPr>
          <w:rStyle w:val="83KenmCursiefGrijs-50Char"/>
        </w:rPr>
        <w:t>]</w:t>
      </w:r>
    </w:p>
    <w:p w14:paraId="16192030" w14:textId="10EAC33E" w:rsidR="00BC23A9" w:rsidRPr="004408E0" w:rsidRDefault="00BC23A9" w:rsidP="00BC23A9">
      <w:pPr>
        <w:pStyle w:val="83Kenm"/>
        <w:rPr>
          <w:lang w:val="en-US"/>
        </w:rPr>
      </w:pPr>
      <w:r w:rsidRPr="004408E0">
        <w:rPr>
          <w:lang w:val="en-US"/>
        </w:rPr>
        <w:t>-</w:t>
      </w:r>
      <w:r w:rsidRPr="004408E0">
        <w:rPr>
          <w:lang w:val="en-US"/>
        </w:rPr>
        <w:tab/>
        <w:t xml:space="preserve">Diameter: </w:t>
      </w:r>
      <w:r w:rsidRPr="004408E0">
        <w:rPr>
          <w:lang w:val="en-US"/>
        </w:rPr>
        <w:tab/>
      </w:r>
      <w:r w:rsidR="004408E0" w:rsidRPr="004408E0">
        <w:rPr>
          <w:lang w:val="en-US"/>
        </w:rPr>
        <w:t xml:space="preserve">½” </w:t>
      </w:r>
      <w:r w:rsidR="004408E0" w:rsidRPr="004408E0">
        <w:rPr>
          <w:rStyle w:val="83KenmCursiefGrijs-50Char"/>
          <w:lang w:val="en-US"/>
        </w:rPr>
        <w:t xml:space="preserve">[Beams] </w:t>
      </w:r>
      <w:r w:rsidR="004408E0" w:rsidRPr="004408E0">
        <w:rPr>
          <w:lang w:val="en-US"/>
        </w:rPr>
        <w:t xml:space="preserve">en </w:t>
      </w:r>
      <w:r w:rsidR="004408E0">
        <w:rPr>
          <w:lang w:val="en-US"/>
        </w:rPr>
        <w:t>¾”</w:t>
      </w:r>
      <w:r w:rsidRPr="004408E0">
        <w:rPr>
          <w:lang w:val="en-US"/>
        </w:rPr>
        <w:t xml:space="preserve"> (Euroconus)</w:t>
      </w:r>
      <w:r w:rsidR="004408E0" w:rsidRPr="004408E0">
        <w:rPr>
          <w:lang w:val="en-US"/>
        </w:rPr>
        <w:t xml:space="preserve"> </w:t>
      </w:r>
      <w:r w:rsidR="004408E0" w:rsidRPr="004408E0">
        <w:rPr>
          <w:rStyle w:val="83KenmCursiefGrijs-50Char"/>
          <w:lang w:val="en-US"/>
        </w:rPr>
        <w:t>[Beams Mono]</w:t>
      </w:r>
    </w:p>
    <w:p w14:paraId="5CF49C11" w14:textId="6DD9ED58" w:rsidR="00C77D03" w:rsidRDefault="00C77D03" w:rsidP="00C77D03">
      <w:pPr>
        <w:pStyle w:val="Kop8"/>
        <w:rPr>
          <w:lang w:val="nl-NL"/>
        </w:rPr>
      </w:pPr>
      <w:r>
        <w:rPr>
          <w:lang w:val="nl-NL"/>
        </w:rPr>
        <w:t>.32.25.</w:t>
      </w:r>
      <w:r>
        <w:rPr>
          <w:lang w:val="nl-NL"/>
        </w:rPr>
        <w:tab/>
      </w:r>
      <w:r w:rsidR="00CD6D47">
        <w:rPr>
          <w:lang w:val="nl-NL"/>
        </w:rPr>
        <w:t>Toebehoren</w:t>
      </w:r>
      <w:r>
        <w:rPr>
          <w:lang w:val="nl-NL"/>
        </w:rPr>
        <w:t>:</w:t>
      </w:r>
      <w:r w:rsidR="001B2105">
        <w:rPr>
          <w:lang w:val="nl-NL"/>
        </w:rPr>
        <w:t xml:space="preserve"> </w:t>
      </w:r>
      <w:r w:rsidR="00122A1E" w:rsidRPr="00122A1E">
        <w:rPr>
          <w:lang w:val="nl-NL"/>
        </w:rPr>
        <w:t>Volgens meetstaat, keuze uit:</w:t>
      </w:r>
    </w:p>
    <w:p w14:paraId="2F140EB8" w14:textId="748A0475" w:rsidR="00122A1E" w:rsidRDefault="00122A1E" w:rsidP="00122A1E">
      <w:pPr>
        <w:pStyle w:val="83Kenm"/>
      </w:pPr>
      <w:r w:rsidRPr="001B2105">
        <w:t>-</w:t>
      </w:r>
      <w:r w:rsidRPr="001B2105">
        <w:tab/>
      </w:r>
      <w:r>
        <w:t>Handdoekbeugel</w:t>
      </w:r>
      <w:r w:rsidRPr="001B2105">
        <w:t>:</w:t>
      </w:r>
      <w:r w:rsidRPr="001B2105">
        <w:tab/>
      </w:r>
      <w:r w:rsidR="00EA6D2E">
        <w:t xml:space="preserve">in </w:t>
      </w:r>
      <w:r>
        <w:t>geanodiseerd aluminium</w:t>
      </w:r>
    </w:p>
    <w:p w14:paraId="2F857AD1" w14:textId="77777777" w:rsidR="00122A1E" w:rsidRDefault="00122A1E" w:rsidP="00122A1E">
      <w:pPr>
        <w:pStyle w:val="83Kenm"/>
      </w:pPr>
      <w:r>
        <w:t>-</w:t>
      </w:r>
      <w:r>
        <w:tab/>
        <w:t>Korte beugel:</w:t>
      </w:r>
      <w:r>
        <w:tab/>
      </w:r>
      <w:r w:rsidR="00E828AB">
        <w:t>l=240 mm</w:t>
      </w:r>
    </w:p>
    <w:p w14:paraId="2EC572D4" w14:textId="77777777" w:rsidR="00E828AB" w:rsidRPr="001B2105" w:rsidRDefault="00E828AB" w:rsidP="00E828AB">
      <w:pPr>
        <w:pStyle w:val="83Kenm"/>
      </w:pPr>
      <w:r>
        <w:t>-</w:t>
      </w:r>
      <w:r>
        <w:tab/>
        <w:t>Lange beugel:</w:t>
      </w:r>
      <w:r>
        <w:tab/>
        <w:t>l=440 mm</w:t>
      </w:r>
    </w:p>
    <w:p w14:paraId="67D2ECC1" w14:textId="77777777" w:rsidR="00122A1E" w:rsidRDefault="001B2105" w:rsidP="00122A1E">
      <w:pPr>
        <w:pStyle w:val="83Kenm"/>
      </w:pPr>
      <w:r w:rsidRPr="001B2105">
        <w:t>-</w:t>
      </w:r>
      <w:r w:rsidRPr="001B2105">
        <w:tab/>
      </w:r>
      <w:r w:rsidR="00122A1E">
        <w:t>Rechthoek beugel</w:t>
      </w:r>
      <w:r w:rsidRPr="001B2105">
        <w:t>:</w:t>
      </w:r>
      <w:r w:rsidR="00122A1E">
        <w:tab/>
        <w:t>286 x 110 mm</w:t>
      </w:r>
    </w:p>
    <w:p w14:paraId="21D19BBB" w14:textId="77777777" w:rsidR="00E828AB" w:rsidRDefault="00E828AB" w:rsidP="00122A1E">
      <w:pPr>
        <w:pStyle w:val="83Kenm"/>
      </w:pPr>
      <w:r>
        <w:t>-</w:t>
      </w:r>
      <w:r>
        <w:tab/>
        <w:t>Vierkant beugel:</w:t>
      </w:r>
      <w:r>
        <w:tab/>
        <w:t>240 x 240 mm</w:t>
      </w:r>
    </w:p>
    <w:p w14:paraId="015012D4" w14:textId="6491E9F8" w:rsidR="00E828AB" w:rsidRDefault="00E828AB" w:rsidP="00122A1E">
      <w:pPr>
        <w:pStyle w:val="83Kenm"/>
      </w:pPr>
      <w:r>
        <w:t>-</w:t>
      </w:r>
      <w:r>
        <w:tab/>
        <w:t>Handdoekbeugel Mult</w:t>
      </w:r>
      <w:r w:rsidR="001233B4">
        <w:t>i</w:t>
      </w:r>
      <w:r>
        <w:t>+:</w:t>
      </w:r>
      <w:r>
        <w:tab/>
        <w:t>l=710 mm, links</w:t>
      </w:r>
      <w:r w:rsidR="00B45571">
        <w:t>e</w:t>
      </w:r>
      <w:r>
        <w:t xml:space="preserve"> of rechts</w:t>
      </w:r>
      <w:r w:rsidR="00B45571">
        <w:t>e versie</w:t>
      </w:r>
    </w:p>
    <w:p w14:paraId="77EF03D6" w14:textId="77777777" w:rsidR="00BC23A9" w:rsidRPr="00122A1E" w:rsidRDefault="00BC23A9" w:rsidP="00122A1E">
      <w:pPr>
        <w:pStyle w:val="83Kenm"/>
        <w:rPr>
          <w:rStyle w:val="OptieChar"/>
          <w:color w:val="auto"/>
        </w:rPr>
      </w:pPr>
    </w:p>
    <w:p w14:paraId="27732B1F" w14:textId="77777777" w:rsidR="002F4D2B" w:rsidRDefault="002F4D2B">
      <w:pPr>
        <w:pStyle w:val="Kop5"/>
        <w:rPr>
          <w:lang w:val="nl-NL"/>
        </w:rPr>
      </w:pPr>
      <w:r>
        <w:rPr>
          <w:rStyle w:val="Kop5BlauwChar"/>
          <w:lang w:val="nl-NL"/>
        </w:rPr>
        <w:t>.40.</w:t>
      </w:r>
      <w:r>
        <w:rPr>
          <w:lang w:val="nl-NL"/>
        </w:rPr>
        <w:tab/>
        <w:t>UITVOERING</w:t>
      </w:r>
    </w:p>
    <w:p w14:paraId="084A0561" w14:textId="77777777" w:rsidR="002F4D2B" w:rsidRDefault="002F4D2B">
      <w:pPr>
        <w:pStyle w:val="Kop6"/>
        <w:rPr>
          <w:lang w:val="nl-BE"/>
        </w:rPr>
      </w:pPr>
      <w:r>
        <w:rPr>
          <w:lang w:val="nl-BE"/>
        </w:rPr>
        <w:t>.41.</w:t>
      </w:r>
      <w:r>
        <w:rPr>
          <w:lang w:val="nl-BE"/>
        </w:rPr>
        <w:tab/>
        <w:t>Basisreferenties:</w:t>
      </w:r>
    </w:p>
    <w:p w14:paraId="1ABD07CC" w14:textId="77777777" w:rsidR="006D00A8" w:rsidRDefault="006D00A8" w:rsidP="006D00A8">
      <w:pPr>
        <w:pStyle w:val="Kop7"/>
        <w:rPr>
          <w:lang w:val="nl-BE"/>
        </w:rPr>
      </w:pPr>
      <w:r>
        <w:rPr>
          <w:lang w:val="nl-BE"/>
        </w:rPr>
        <w:t>.41.10.</w:t>
      </w:r>
      <w:r>
        <w:rPr>
          <w:lang w:val="nl-BE"/>
        </w:rPr>
        <w:tab/>
        <w:t>Belangrijke opmerking:</w:t>
      </w:r>
    </w:p>
    <w:p w14:paraId="60E0E15E"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2E32BF32" w14:textId="77777777" w:rsidR="006D00A8" w:rsidRDefault="006D00A8" w:rsidP="006D00A8">
      <w:pPr>
        <w:pStyle w:val="Kop6"/>
        <w:rPr>
          <w:lang w:val="nl-BE"/>
        </w:rPr>
      </w:pPr>
      <w:r>
        <w:rPr>
          <w:lang w:val="nl-BE"/>
        </w:rPr>
        <w:t>.44.</w:t>
      </w:r>
      <w:r>
        <w:rPr>
          <w:lang w:val="nl-BE"/>
        </w:rPr>
        <w:tab/>
        <w:t>Plaatsingswijze:</w:t>
      </w:r>
    </w:p>
    <w:p w14:paraId="6BDDB827"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33EEABF3"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64765D0"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C19C2EA"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6357697E" w14:textId="77777777" w:rsidR="006D00A8" w:rsidRDefault="006D00A8" w:rsidP="006D00A8">
      <w:pPr>
        <w:pStyle w:val="Kop7"/>
        <w:rPr>
          <w:lang w:val="nl-BE"/>
        </w:rPr>
      </w:pPr>
      <w:r>
        <w:rPr>
          <w:lang w:val="nl-BE"/>
        </w:rPr>
        <w:t>.61.10.</w:t>
      </w:r>
      <w:r>
        <w:rPr>
          <w:lang w:val="nl-BE"/>
        </w:rPr>
        <w:tab/>
        <w:t>Voor te leggen documenten:</w:t>
      </w:r>
    </w:p>
    <w:p w14:paraId="2B76E27D" w14:textId="77777777" w:rsidR="00683C06" w:rsidRPr="00683C06" w:rsidRDefault="00683C06" w:rsidP="00683C06">
      <w:pPr>
        <w:pStyle w:val="80"/>
      </w:pPr>
      <w:r>
        <w:t>De fabrikant beschikt over een ISO-9001 en ISO-14001-certificaat.</w:t>
      </w:r>
    </w:p>
    <w:p w14:paraId="0ADB957A"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25022869" w14:textId="77777777" w:rsidR="006D00A8" w:rsidRDefault="006D00A8" w:rsidP="006D00A8">
      <w:pPr>
        <w:pStyle w:val="Kop7"/>
      </w:pPr>
      <w:r>
        <w:t>.65.30.</w:t>
      </w:r>
      <w:r>
        <w:tab/>
        <w:t>Proeven ter plaatse:</w:t>
      </w:r>
    </w:p>
    <w:p w14:paraId="5ED51BBC"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3095E21A"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010FBB04" w14:textId="77777777" w:rsidR="006D00A8" w:rsidRDefault="006D00A8" w:rsidP="006D00A8">
      <w:pPr>
        <w:pStyle w:val="Kop7"/>
      </w:pPr>
      <w:r>
        <w:t>.65.60.</w:t>
      </w:r>
      <w:r>
        <w:tab/>
        <w:t>Definitieve oplevering:</w:t>
      </w:r>
    </w:p>
    <w:p w14:paraId="53864B70" w14:textId="77777777" w:rsidR="006D00A8" w:rsidRDefault="006D00A8" w:rsidP="006D00A8">
      <w:pPr>
        <w:pStyle w:val="Kop8"/>
        <w:rPr>
          <w:lang w:val="nl-NL"/>
        </w:rPr>
      </w:pPr>
      <w:r>
        <w:rPr>
          <w:lang w:val="nl-NL"/>
        </w:rPr>
        <w:t>.65.61.</w:t>
      </w:r>
      <w:r>
        <w:rPr>
          <w:lang w:val="nl-NL"/>
        </w:rPr>
        <w:tab/>
        <w:t>Definitieve technische oplevering:</w:t>
      </w:r>
    </w:p>
    <w:p w14:paraId="6208F05D"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BF9FB93" w14:textId="77777777" w:rsidR="006D00A8" w:rsidRPr="00092FD4" w:rsidRDefault="00B70008" w:rsidP="006D00A8">
      <w:pPr>
        <w:pStyle w:val="Lijn"/>
      </w:pPr>
      <w:r>
        <w:rPr>
          <w:noProof/>
        </w:rPr>
        <w:pict w14:anchorId="45019AF9">
          <v:rect id="_x0000_i1028" alt="" style="width:453.6pt;height:.05pt;mso-width-percent:0;mso-height-percent:0;mso-width-percent:0;mso-height-percent:0" o:hralign="center" o:hrstd="t" o:hr="t" fillcolor="#aca899" stroked="f"/>
        </w:pict>
      </w:r>
    </w:p>
    <w:p w14:paraId="1034FD70"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D1908F0" w14:textId="77777777" w:rsidR="00960F12" w:rsidRDefault="00B70008" w:rsidP="00960F12">
      <w:pPr>
        <w:pStyle w:val="Lijn"/>
      </w:pPr>
      <w:bookmarkStart w:id="60" w:name="_Toc220988112"/>
      <w:bookmarkStart w:id="61" w:name="_Toc129756589"/>
      <w:bookmarkStart w:id="62" w:name="_Toc148431173"/>
      <w:bookmarkStart w:id="63" w:name="_Toc170618822"/>
      <w:bookmarkEnd w:id="51"/>
      <w:bookmarkEnd w:id="52"/>
      <w:bookmarkEnd w:id="53"/>
      <w:bookmarkEnd w:id="54"/>
      <w:r>
        <w:rPr>
          <w:noProof/>
        </w:rPr>
        <w:lastRenderedPageBreak/>
        <w:pict w14:anchorId="7478C0F7">
          <v:rect id="_x0000_i1027" alt="" style="width:453.6pt;height:.05pt;mso-width-percent:0;mso-height-percent:0;mso-width-percent:0;mso-height-percent:0" o:hralign="center" o:hrstd="t" o:hr="t" fillcolor="#aca899" stroked="f"/>
        </w:pict>
      </w:r>
    </w:p>
    <w:p w14:paraId="71B440FF" w14:textId="69D34FE9" w:rsidR="004B21D1" w:rsidRDefault="004B21D1" w:rsidP="004B21D1">
      <w:pPr>
        <w:pStyle w:val="Merk2"/>
      </w:pPr>
      <w:r>
        <w:rPr>
          <w:rStyle w:val="Merk1Char"/>
        </w:rPr>
        <w:t xml:space="preserve">Vasco BEAMS </w:t>
      </w:r>
      <w:r w:rsidRPr="00AA003C">
        <w:rPr>
          <w:rStyle w:val="Merk1Char"/>
        </w:rPr>
        <w:t xml:space="preserve"> </w:t>
      </w:r>
      <w:r>
        <w:t xml:space="preserve">– verticale sierradiator in aluminium, met verticale </w:t>
      </w:r>
      <w:r w:rsidR="00035841">
        <w:t>profielen</w:t>
      </w:r>
      <w:r>
        <w:t>,</w:t>
      </w:r>
      <w:r w:rsidRPr="00BC23A9">
        <w:t xml:space="preserve"> convectielamellen aan de achterzijde</w:t>
      </w:r>
      <w:r>
        <w:t xml:space="preserve"> </w:t>
      </w:r>
    </w:p>
    <w:p w14:paraId="208E261B" w14:textId="42585239" w:rsidR="00493BED" w:rsidRDefault="00493BED" w:rsidP="00493BED">
      <w:pPr>
        <w:pStyle w:val="Kop4"/>
        <w:rPr>
          <w:rStyle w:val="MeetChar"/>
          <w:lang w:val="nl-BE"/>
        </w:rPr>
      </w:pPr>
      <w:r>
        <w:rPr>
          <w:lang w:val="nl-BE"/>
        </w:rPr>
        <w:t>P1</w:t>
      </w:r>
      <w:r>
        <w:rPr>
          <w:lang w:val="nl-BE"/>
        </w:rPr>
        <w:tab/>
      </w:r>
      <w:r>
        <w:t xml:space="preserve">Sierradiator </w:t>
      </w:r>
      <w:r w:rsidR="00BF54AA">
        <w:rPr>
          <w:rStyle w:val="MerkChar"/>
        </w:rPr>
        <w:t xml:space="preserve">Beams </w:t>
      </w:r>
      <w:r>
        <w:t xml:space="preserve">met aluminium </w:t>
      </w:r>
      <w:r w:rsidR="00035841">
        <w:t>profielen</w:t>
      </w:r>
      <w:r w:rsidR="00035841">
        <w:rPr>
          <w:lang w:val="nl-BE"/>
        </w:rPr>
        <w:t xml:space="preserve"> </w:t>
      </w:r>
      <w:r>
        <w:rPr>
          <w:lang w:val="nl-BE"/>
        </w:rPr>
        <w:t>[afmetingen] [vermogen][kleur]</w:t>
      </w:r>
      <w:r w:rsidRPr="004B21D1">
        <w:rPr>
          <w:lang w:val="nl-BE"/>
        </w:rPr>
        <w:t xml:space="preserve"> </w:t>
      </w:r>
      <w:r>
        <w:rPr>
          <w:lang w:val="nl-BE"/>
        </w:rPr>
        <w:t>[aansluiting]</w:t>
      </w:r>
      <w:r>
        <w:rPr>
          <w:rStyle w:val="MeetChar"/>
          <w:lang w:val="nl-BE"/>
        </w:rPr>
        <w:tab/>
        <w:t>FH</w:t>
      </w:r>
      <w:r>
        <w:rPr>
          <w:rStyle w:val="MeetChar"/>
          <w:lang w:val="nl-BE"/>
        </w:rPr>
        <w:tab/>
        <w:t>[stuk]</w:t>
      </w:r>
    </w:p>
    <w:p w14:paraId="2B2E59EB" w14:textId="4D67A08F" w:rsidR="008A4E0A" w:rsidRDefault="008A4E0A" w:rsidP="008A4E0A">
      <w:pPr>
        <w:pStyle w:val="Kop4"/>
        <w:rPr>
          <w:rStyle w:val="MeetChar"/>
          <w:lang w:val="nl-BE"/>
        </w:rPr>
      </w:pPr>
      <w:r>
        <w:rPr>
          <w:lang w:val="nl-BE"/>
        </w:rPr>
        <w:t>P1</w:t>
      </w:r>
      <w:r>
        <w:rPr>
          <w:lang w:val="nl-BE"/>
        </w:rPr>
        <w:tab/>
      </w:r>
      <w:r w:rsidR="004B21D1">
        <w:t>S</w:t>
      </w:r>
      <w:r w:rsidR="002F5C59">
        <w:t xml:space="preserve">ierradiator </w:t>
      </w:r>
      <w:r w:rsidR="00BF54AA">
        <w:rPr>
          <w:rStyle w:val="MerkChar"/>
        </w:rPr>
        <w:t>Beams Mono</w:t>
      </w:r>
      <w:r w:rsidR="00BF54AA">
        <w:t xml:space="preserve"> </w:t>
      </w:r>
      <w:r w:rsidR="002F5C59">
        <w:t xml:space="preserve">met </w:t>
      </w:r>
      <w:r w:rsidR="00BF54AA">
        <w:t xml:space="preserve">één </w:t>
      </w:r>
      <w:r w:rsidR="002F5C59">
        <w:t>aluminium</w:t>
      </w:r>
      <w:r w:rsidR="004B21D1">
        <w:t xml:space="preserve"> </w:t>
      </w:r>
      <w:r w:rsidR="00035841">
        <w:t xml:space="preserve">profiel </w:t>
      </w:r>
      <w:r w:rsidR="008D660D">
        <w:rPr>
          <w:lang w:val="nl-BE"/>
        </w:rPr>
        <w:t>[afmetingen] [vermogen][</w:t>
      </w:r>
      <w:r w:rsidR="00F97B26">
        <w:rPr>
          <w:lang w:val="nl-BE"/>
        </w:rPr>
        <w:t>kleur</w:t>
      </w:r>
      <w:r w:rsidR="008D660D">
        <w:rPr>
          <w:lang w:val="nl-BE"/>
        </w:rPr>
        <w:t>]</w:t>
      </w:r>
      <w:r w:rsidR="004B21D1" w:rsidRPr="004B21D1">
        <w:rPr>
          <w:lang w:val="nl-BE"/>
        </w:rPr>
        <w:t xml:space="preserve"> </w:t>
      </w:r>
      <w:r>
        <w:rPr>
          <w:rStyle w:val="MeetChar"/>
          <w:lang w:val="nl-BE"/>
        </w:rPr>
        <w:tab/>
        <w:t>FH</w:t>
      </w:r>
      <w:r>
        <w:rPr>
          <w:rStyle w:val="MeetChar"/>
          <w:lang w:val="nl-BE"/>
        </w:rPr>
        <w:tab/>
        <w:t>[</w:t>
      </w:r>
      <w:r w:rsidR="002F5C59">
        <w:rPr>
          <w:rStyle w:val="MeetChar"/>
          <w:lang w:val="nl-BE"/>
        </w:rPr>
        <w:t>st</w:t>
      </w:r>
      <w:r w:rsidR="004B21D1">
        <w:rPr>
          <w:rStyle w:val="MeetChar"/>
          <w:lang w:val="nl-BE"/>
        </w:rPr>
        <w:t>uk</w:t>
      </w:r>
      <w:r>
        <w:rPr>
          <w:rStyle w:val="MeetChar"/>
          <w:lang w:val="nl-BE"/>
        </w:rPr>
        <w:t>]</w:t>
      </w:r>
      <w:bookmarkEnd w:id="60"/>
    </w:p>
    <w:p w14:paraId="2C3C59C6" w14:textId="77777777" w:rsidR="008A4E0A" w:rsidRDefault="00AF0260" w:rsidP="008A4E0A">
      <w:pPr>
        <w:pStyle w:val="Kop4"/>
        <w:rPr>
          <w:rStyle w:val="MeetChar"/>
          <w:lang w:val="nl-BE"/>
        </w:rPr>
      </w:pPr>
      <w:bookmarkStart w:id="64" w:name="_Toc220988116"/>
      <w:bookmarkEnd w:id="61"/>
      <w:bookmarkEnd w:id="62"/>
      <w:bookmarkEnd w:id="63"/>
      <w:r>
        <w:rPr>
          <w:lang w:val="nl-BE"/>
        </w:rPr>
        <w:t>P</w:t>
      </w:r>
      <w:r w:rsidR="002F5C59">
        <w:rPr>
          <w:lang w:val="nl-BE"/>
        </w:rPr>
        <w:t>2</w:t>
      </w:r>
      <w:r w:rsidR="008A4E0A">
        <w:rPr>
          <w:lang w:val="nl-BE"/>
        </w:rPr>
        <w:tab/>
      </w:r>
      <w:r w:rsidR="001B2105">
        <w:t>Muurbevestigingen met veiligheidsborging</w:t>
      </w:r>
      <w:r w:rsidR="008A4E0A">
        <w:rPr>
          <w:rStyle w:val="MeetChar"/>
          <w:lang w:val="nl-BE"/>
        </w:rPr>
        <w:tab/>
        <w:t>PM</w:t>
      </w:r>
      <w:r w:rsidR="008A4E0A">
        <w:rPr>
          <w:rStyle w:val="MeetChar"/>
          <w:lang w:val="nl-BE"/>
        </w:rPr>
        <w:tab/>
        <w:t>[1]</w:t>
      </w:r>
      <w:bookmarkEnd w:id="64"/>
    </w:p>
    <w:p w14:paraId="224CCCC2" w14:textId="77777777" w:rsidR="004B21D1" w:rsidRDefault="004B21D1" w:rsidP="004B21D1">
      <w:pPr>
        <w:pStyle w:val="Kop4"/>
        <w:rPr>
          <w:rStyle w:val="MeetChar"/>
          <w:lang w:val="nl-BE"/>
        </w:rPr>
      </w:pPr>
      <w:r w:rsidRPr="004248B8">
        <w:rPr>
          <w:rStyle w:val="OptieChar"/>
          <w:lang w:val="nl-BE"/>
        </w:rPr>
        <w:t>#</w:t>
      </w:r>
      <w:r>
        <w:rPr>
          <w:lang w:val="nl-BE"/>
        </w:rPr>
        <w:t>P3</w:t>
      </w:r>
      <w:r>
        <w:rPr>
          <w:lang w:val="nl-BE"/>
        </w:rPr>
        <w:tab/>
      </w:r>
      <w:r w:rsidRPr="004B21D1">
        <w:t xml:space="preserve">Handdoekbeugel </w:t>
      </w:r>
      <w:r>
        <w:t xml:space="preserve">in </w:t>
      </w:r>
      <w:r w:rsidRPr="002F5C59">
        <w:t xml:space="preserve">geanodiseerd aluminium, </w:t>
      </w:r>
      <w:r>
        <w:t xml:space="preserve">[kleur] </w:t>
      </w:r>
      <w:r>
        <w:rPr>
          <w:rStyle w:val="MeetChar"/>
          <w:lang w:val="nl-BE"/>
        </w:rPr>
        <w:tab/>
        <w:t>FH</w:t>
      </w:r>
      <w:r>
        <w:rPr>
          <w:rStyle w:val="MeetChar"/>
          <w:lang w:val="nl-BE"/>
        </w:rPr>
        <w:tab/>
        <w:t>[stuk]</w:t>
      </w:r>
    </w:p>
    <w:p w14:paraId="7758016B" w14:textId="77777777" w:rsidR="004B21D1" w:rsidRDefault="004B21D1" w:rsidP="004B21D1">
      <w:pPr>
        <w:pStyle w:val="Kop4"/>
        <w:rPr>
          <w:rStyle w:val="MeetChar"/>
          <w:lang w:val="nl-BE"/>
        </w:rPr>
      </w:pPr>
      <w:r w:rsidRPr="004248B8">
        <w:rPr>
          <w:rStyle w:val="OptieChar"/>
          <w:lang w:val="nl-BE"/>
        </w:rPr>
        <w:t>#</w:t>
      </w:r>
      <w:r>
        <w:rPr>
          <w:lang w:val="nl-BE"/>
        </w:rPr>
        <w:t>P4</w:t>
      </w:r>
      <w:r>
        <w:rPr>
          <w:lang w:val="nl-BE"/>
        </w:rPr>
        <w:tab/>
      </w:r>
      <w:r>
        <w:t>Korte beugel</w:t>
      </w:r>
      <w:r w:rsidRPr="002F5C59">
        <w:t xml:space="preserve">, </w:t>
      </w:r>
      <w:r>
        <w:t xml:space="preserve">[kleur] </w:t>
      </w:r>
      <w:r>
        <w:rPr>
          <w:rStyle w:val="MeetChar"/>
          <w:lang w:val="nl-BE"/>
        </w:rPr>
        <w:tab/>
        <w:t>FH</w:t>
      </w:r>
      <w:r>
        <w:rPr>
          <w:rStyle w:val="MeetChar"/>
          <w:lang w:val="nl-BE"/>
        </w:rPr>
        <w:tab/>
        <w:t>[stuk]</w:t>
      </w:r>
    </w:p>
    <w:p w14:paraId="063B6900" w14:textId="77777777" w:rsidR="004B21D1" w:rsidRDefault="004B21D1" w:rsidP="004B21D1">
      <w:pPr>
        <w:pStyle w:val="Kop4"/>
        <w:rPr>
          <w:rStyle w:val="MeetChar"/>
          <w:lang w:val="nl-BE"/>
        </w:rPr>
      </w:pPr>
      <w:r w:rsidRPr="004248B8">
        <w:rPr>
          <w:rStyle w:val="OptieChar"/>
          <w:lang w:val="nl-BE"/>
        </w:rPr>
        <w:t>#</w:t>
      </w:r>
      <w:r>
        <w:rPr>
          <w:lang w:val="nl-BE"/>
        </w:rPr>
        <w:t>P5</w:t>
      </w:r>
      <w:r>
        <w:rPr>
          <w:lang w:val="nl-BE"/>
        </w:rPr>
        <w:tab/>
      </w:r>
      <w:r>
        <w:t>Lange beugel</w:t>
      </w:r>
      <w:r w:rsidRPr="002F5C59">
        <w:t xml:space="preserve">, </w:t>
      </w:r>
      <w:r>
        <w:t xml:space="preserve">[kleur] </w:t>
      </w:r>
      <w:r>
        <w:rPr>
          <w:rStyle w:val="MeetChar"/>
          <w:lang w:val="nl-BE"/>
        </w:rPr>
        <w:tab/>
        <w:t>FH</w:t>
      </w:r>
      <w:r>
        <w:rPr>
          <w:rStyle w:val="MeetChar"/>
          <w:lang w:val="nl-BE"/>
        </w:rPr>
        <w:tab/>
        <w:t>[stuk]</w:t>
      </w:r>
    </w:p>
    <w:p w14:paraId="3037D3AE" w14:textId="77777777" w:rsidR="004B21D1" w:rsidRDefault="004B21D1" w:rsidP="004B21D1">
      <w:pPr>
        <w:pStyle w:val="Kop4"/>
        <w:rPr>
          <w:rStyle w:val="MeetChar"/>
          <w:lang w:val="nl-BE"/>
        </w:rPr>
      </w:pPr>
      <w:r w:rsidRPr="004248B8">
        <w:rPr>
          <w:rStyle w:val="OptieChar"/>
          <w:lang w:val="nl-BE"/>
        </w:rPr>
        <w:t>#</w:t>
      </w:r>
      <w:r>
        <w:rPr>
          <w:lang w:val="nl-BE"/>
        </w:rPr>
        <w:t>P6</w:t>
      </w:r>
      <w:r>
        <w:rPr>
          <w:lang w:val="nl-BE"/>
        </w:rPr>
        <w:tab/>
      </w:r>
      <w:r>
        <w:t>Rechthoek beugel</w:t>
      </w:r>
      <w:r w:rsidRPr="002F5C59">
        <w:t xml:space="preserve">, </w:t>
      </w:r>
      <w:r>
        <w:t xml:space="preserve">[kleur] </w:t>
      </w:r>
      <w:r>
        <w:rPr>
          <w:rStyle w:val="MeetChar"/>
          <w:lang w:val="nl-BE"/>
        </w:rPr>
        <w:tab/>
        <w:t>FH</w:t>
      </w:r>
      <w:r>
        <w:rPr>
          <w:rStyle w:val="MeetChar"/>
          <w:lang w:val="nl-BE"/>
        </w:rPr>
        <w:tab/>
        <w:t>[stuk]</w:t>
      </w:r>
    </w:p>
    <w:p w14:paraId="68C09A44" w14:textId="77777777" w:rsidR="004B21D1" w:rsidRDefault="004B21D1" w:rsidP="004B21D1">
      <w:pPr>
        <w:pStyle w:val="Kop4"/>
        <w:rPr>
          <w:rStyle w:val="MeetChar"/>
          <w:lang w:val="nl-BE"/>
        </w:rPr>
      </w:pPr>
      <w:r w:rsidRPr="004248B8">
        <w:rPr>
          <w:rStyle w:val="OptieChar"/>
          <w:lang w:val="nl-BE"/>
        </w:rPr>
        <w:t>#</w:t>
      </w:r>
      <w:r>
        <w:rPr>
          <w:lang w:val="nl-BE"/>
        </w:rPr>
        <w:t>P7</w:t>
      </w:r>
      <w:r>
        <w:rPr>
          <w:lang w:val="nl-BE"/>
        </w:rPr>
        <w:tab/>
      </w:r>
      <w:r>
        <w:t>Vierkant beugel</w:t>
      </w:r>
      <w:r w:rsidRPr="002F5C59">
        <w:t xml:space="preserve">, </w:t>
      </w:r>
      <w:r>
        <w:t xml:space="preserve">[kleur] </w:t>
      </w:r>
      <w:r>
        <w:rPr>
          <w:rStyle w:val="MeetChar"/>
          <w:lang w:val="nl-BE"/>
        </w:rPr>
        <w:tab/>
        <w:t>FH</w:t>
      </w:r>
      <w:r>
        <w:rPr>
          <w:rStyle w:val="MeetChar"/>
          <w:lang w:val="nl-BE"/>
        </w:rPr>
        <w:tab/>
        <w:t>[stuk]</w:t>
      </w:r>
    </w:p>
    <w:p w14:paraId="3FEB1DA9" w14:textId="7E8B97E9" w:rsidR="006D00A8" w:rsidRDefault="002F5C59" w:rsidP="006D00A8">
      <w:pPr>
        <w:pStyle w:val="Kop4"/>
        <w:rPr>
          <w:rStyle w:val="MeetChar"/>
          <w:lang w:val="nl-BE"/>
        </w:rPr>
      </w:pPr>
      <w:r w:rsidRPr="004248B8">
        <w:rPr>
          <w:rStyle w:val="OptieChar"/>
          <w:lang w:val="nl-BE"/>
        </w:rPr>
        <w:t>#</w:t>
      </w:r>
      <w:r w:rsidR="00AF0260">
        <w:rPr>
          <w:lang w:val="nl-BE"/>
        </w:rPr>
        <w:t>P</w:t>
      </w:r>
      <w:r w:rsidR="004B21D1">
        <w:rPr>
          <w:lang w:val="nl-BE"/>
        </w:rPr>
        <w:t>8</w:t>
      </w:r>
      <w:r w:rsidR="006D00A8">
        <w:rPr>
          <w:lang w:val="nl-BE"/>
        </w:rPr>
        <w:tab/>
      </w:r>
      <w:r w:rsidR="004B21D1">
        <w:t>Handdoekbeugel Mult</w:t>
      </w:r>
      <w:r w:rsidR="008C5922">
        <w:t>i</w:t>
      </w:r>
      <w:r w:rsidR="004B21D1">
        <w:t>+</w:t>
      </w:r>
      <w:r w:rsidRPr="002F5C59">
        <w:t xml:space="preserve"> </w:t>
      </w:r>
      <w:r w:rsidR="002E716E">
        <w:t>[kleur]</w:t>
      </w:r>
      <w:r w:rsidR="00417447">
        <w:t xml:space="preserve"> [</w:t>
      </w:r>
      <w:r w:rsidR="004B21D1">
        <w:t>links</w:t>
      </w:r>
      <w:r w:rsidR="002B42C7">
        <w:t xml:space="preserve">e of </w:t>
      </w:r>
      <w:r w:rsidR="004B21D1">
        <w:t>rechts</w:t>
      </w:r>
      <w:r w:rsidR="002B42C7">
        <w:t>e versie</w:t>
      </w:r>
      <w:r w:rsidR="00417447">
        <w:t>]</w:t>
      </w:r>
      <w:r w:rsidR="006D00A8">
        <w:rPr>
          <w:rStyle w:val="MeetChar"/>
          <w:lang w:val="nl-BE"/>
        </w:rPr>
        <w:tab/>
      </w:r>
      <w:r>
        <w:rPr>
          <w:rStyle w:val="MeetChar"/>
          <w:lang w:val="nl-BE"/>
        </w:rPr>
        <w:t>FH</w:t>
      </w:r>
      <w:r w:rsidR="006D00A8">
        <w:rPr>
          <w:rStyle w:val="MeetChar"/>
          <w:lang w:val="nl-BE"/>
        </w:rPr>
        <w:tab/>
        <w:t>[</w:t>
      </w:r>
      <w:r w:rsidR="004B21D1">
        <w:rPr>
          <w:rStyle w:val="MeetChar"/>
          <w:lang w:val="nl-BE"/>
        </w:rPr>
        <w:t>stuk</w:t>
      </w:r>
      <w:r w:rsidR="006D00A8">
        <w:rPr>
          <w:rStyle w:val="MeetChar"/>
          <w:lang w:val="nl-BE"/>
        </w:rPr>
        <w:t>]</w:t>
      </w:r>
    </w:p>
    <w:p w14:paraId="405734BA" w14:textId="77777777" w:rsidR="00960F12" w:rsidRDefault="00B70008" w:rsidP="00960F12">
      <w:pPr>
        <w:pStyle w:val="Lijn"/>
      </w:pPr>
      <w:r>
        <w:rPr>
          <w:noProof/>
        </w:rPr>
        <w:pict w14:anchorId="6C8EA247">
          <v:rect id="_x0000_i1026" alt="" style="width:453.6pt;height:.05pt;mso-width-percent:0;mso-height-percent:0;mso-width-percent:0;mso-height-percent:0" o:hralign="center" o:hrstd="t" o:hr="t" fillcolor="#aca899" stroked="f"/>
        </w:pict>
      </w:r>
    </w:p>
    <w:p w14:paraId="0A0F48B0" w14:textId="77777777" w:rsidR="004B21D1" w:rsidRPr="00092FD4" w:rsidRDefault="004B21D1" w:rsidP="004B21D1">
      <w:pPr>
        <w:pStyle w:val="Kop2"/>
      </w:pPr>
      <w:r>
        <w:t>Normen en referentiedocumenten</w:t>
      </w:r>
    </w:p>
    <w:p w14:paraId="46CCDB5C" w14:textId="77777777" w:rsidR="00960F12" w:rsidRDefault="00B70008" w:rsidP="00960F12">
      <w:pPr>
        <w:pStyle w:val="Lijn"/>
      </w:pPr>
      <w:r>
        <w:rPr>
          <w:noProof/>
        </w:rPr>
        <w:pict w14:anchorId="3C082B4B">
          <v:rect id="_x0000_i1025" alt="" style="width:453.6pt;height:.05pt;mso-width-percent:0;mso-height-percent:0;mso-width-percent:0;mso-height-percent:0" o:hralign="center" o:hrstd="t" o:hr="t" fillcolor="#aca899" stroked="f"/>
        </w:pict>
      </w:r>
    </w:p>
    <w:p w14:paraId="2B5C4247" w14:textId="77777777" w:rsidR="004B21D1" w:rsidRPr="00741B3A" w:rsidRDefault="004B21D1" w:rsidP="004B21D1">
      <w:pPr>
        <w:pStyle w:val="Kop5"/>
        <w:rPr>
          <w:lang w:val="nl-NL"/>
        </w:rPr>
      </w:pPr>
      <w:r w:rsidRPr="00AA003C">
        <w:rPr>
          <w:rStyle w:val="Kop5BlauwChar"/>
          <w:lang w:val="nl-BE"/>
        </w:rPr>
        <w:t>.40.</w:t>
      </w:r>
      <w:r w:rsidRPr="00741B3A">
        <w:rPr>
          <w:lang w:val="nl-NL"/>
        </w:rPr>
        <w:tab/>
        <w:t>ALGEMENE BESCHRIJVING - UITVOERING</w:t>
      </w:r>
    </w:p>
    <w:p w14:paraId="0D675A57" w14:textId="77777777" w:rsidR="004B21D1" w:rsidRPr="00791F91" w:rsidRDefault="004B21D1" w:rsidP="004B21D1">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51016617" w14:textId="77777777" w:rsidR="004B21D1" w:rsidRDefault="004B21D1" w:rsidP="004B21D1">
      <w:pPr>
        <w:pStyle w:val="Kop7"/>
      </w:pPr>
      <w:r>
        <w:t>.31.10.</w:t>
      </w:r>
      <w:r>
        <w:tab/>
        <w:t>Systeembeschrijving:</w:t>
      </w:r>
    </w:p>
    <w:p w14:paraId="3DB659D2" w14:textId="77777777" w:rsidR="004B21D1" w:rsidRPr="00257BAA" w:rsidRDefault="004B21D1" w:rsidP="004B21D1">
      <w:pPr>
        <w:pStyle w:val="80"/>
      </w:pPr>
      <w:r>
        <w:t>De radiatoren voldoen aan de voorschriften van en zijn getest volgens:</w:t>
      </w:r>
    </w:p>
    <w:p w14:paraId="17A0A27C" w14:textId="77777777" w:rsidR="004B21D1" w:rsidRDefault="004B21D1" w:rsidP="004B21D1">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088636AF" w14:textId="77777777" w:rsidR="004B21D1" w:rsidRDefault="004B21D1" w:rsidP="004B21D1">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1FEC7D91" w14:textId="77777777" w:rsidR="004B21D1" w:rsidRDefault="004B21D1" w:rsidP="004B21D1">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4E99DAAC" w14:textId="4896C3C9" w:rsidR="004B21D1" w:rsidRDefault="004B21D1" w:rsidP="004B21D1">
      <w:pPr>
        <w:pStyle w:val="Kop8"/>
        <w:rPr>
          <w:lang w:val="nl-NL"/>
        </w:rPr>
      </w:pPr>
      <w:r w:rsidRPr="00C723AE">
        <w:rPr>
          <w:lang w:val="nl-BE"/>
        </w:rPr>
        <w:t>.31.23.</w:t>
      </w:r>
      <w:r w:rsidRPr="00C723AE">
        <w:rPr>
          <w:lang w:val="nl-BE"/>
        </w:rPr>
        <w:tab/>
      </w:r>
      <w:r>
        <w:rPr>
          <w:lang w:val="nl-NL"/>
        </w:rPr>
        <w:t>Aansluiting:</w:t>
      </w:r>
    </w:p>
    <w:p w14:paraId="7F66DEC2" w14:textId="77777777" w:rsidR="004B21D1" w:rsidRPr="0083751C" w:rsidRDefault="004B21D1" w:rsidP="004B21D1">
      <w:pPr>
        <w:pStyle w:val="83ProM"/>
        <w:rPr>
          <w:lang w:val="nl-BE"/>
        </w:rPr>
      </w:pPr>
      <w:r w:rsidRPr="0083751C">
        <w:rPr>
          <w:lang w:val="nl-BE"/>
        </w:rPr>
        <w:tab/>
        <w:t>Pro Memorie</w:t>
      </w:r>
    </w:p>
    <w:p w14:paraId="4A7BE093" w14:textId="77777777" w:rsidR="00493BED" w:rsidRDefault="004B21D1" w:rsidP="00493BED">
      <w:pPr>
        <w:pStyle w:val="83ProM"/>
        <w:rPr>
          <w:lang w:val="nl-BE"/>
        </w:rPr>
      </w:pPr>
      <w:r w:rsidRPr="0083751C">
        <w:rPr>
          <w:lang w:val="nl-BE"/>
        </w:rPr>
        <w:tab/>
      </w:r>
      <w:r w:rsidR="00AA16BB" w:rsidRPr="00541B63">
        <w:rPr>
          <w:lang w:val="nl-BE"/>
        </w:rPr>
        <w:t>Het type Beams Mono is een ui</w:t>
      </w:r>
      <w:r w:rsidR="00AA16BB">
        <w:rPr>
          <w:lang w:val="nl-BE"/>
        </w:rPr>
        <w:t xml:space="preserve">tvoering met één verticale lamel, het is enkel geschikt voor </w:t>
      </w:r>
      <w:r w:rsidR="00493BED">
        <w:rPr>
          <w:lang w:val="nl-BE"/>
        </w:rPr>
        <w:t>tweepuntsaansluiting voor tweepijpsaansluiting.</w:t>
      </w:r>
    </w:p>
    <w:p w14:paraId="287CB65C" w14:textId="0D634272" w:rsidR="004B21D1" w:rsidRPr="0083751C" w:rsidRDefault="00493BED" w:rsidP="00493BED">
      <w:pPr>
        <w:pStyle w:val="83ProM"/>
        <w:rPr>
          <w:lang w:val="nl-BE"/>
        </w:rPr>
      </w:pPr>
      <w:r>
        <w:rPr>
          <w:lang w:val="nl-BE"/>
        </w:rPr>
        <w:tab/>
      </w:r>
      <w:r w:rsidR="004B21D1">
        <w:rPr>
          <w:lang w:val="nl-BE"/>
        </w:rPr>
        <w:t>Voor aansluitingsmogelijkheden en -richtlijnen, raadpleeg de documentatie van de fabrikant.</w:t>
      </w:r>
    </w:p>
    <w:p w14:paraId="536CA0E4" w14:textId="77777777" w:rsidR="004B21D1" w:rsidRDefault="00960F12" w:rsidP="004B21D1">
      <w:pPr>
        <w:pStyle w:val="Lijn"/>
      </w:pPr>
      <w:r>
        <w:rPr>
          <w:noProof/>
        </w:rPr>
        <mc:AlternateContent>
          <mc:Choice Requires="wps">
            <w:drawing>
              <wp:inline distT="0" distB="0" distL="0" distR="0" wp14:anchorId="55CEBE1B" wp14:editId="7760057F">
                <wp:extent cx="5760720" cy="635"/>
                <wp:effectExtent l="0" t="0" r="5080" b="12065"/>
                <wp:docPr id="14"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6B0ADD3"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" filled="f">
                <v:path arrowok="t"/>
                <w10:anchorlock/>
              </v:rect>
            </w:pict>
          </mc:Fallback>
        </mc:AlternateContent>
      </w:r>
    </w:p>
    <w:p w14:paraId="096530E2" w14:textId="77777777" w:rsidR="004B21D1" w:rsidRPr="00521EF0" w:rsidRDefault="004B21D1" w:rsidP="004B21D1">
      <w:pPr>
        <w:pStyle w:val="80"/>
        <w:rPr>
          <w:rStyle w:val="Merk"/>
        </w:rPr>
      </w:pPr>
      <w:r>
        <w:rPr>
          <w:rStyle w:val="Merk"/>
        </w:rPr>
        <w:t>VASCO</w:t>
      </w:r>
    </w:p>
    <w:p w14:paraId="0A1110B7" w14:textId="77777777" w:rsidR="004B21D1" w:rsidRDefault="004B21D1" w:rsidP="004B21D1">
      <w:pPr>
        <w:pStyle w:val="80"/>
      </w:pPr>
      <w:r>
        <w:t>Kruishoefstraat 50</w:t>
      </w:r>
    </w:p>
    <w:p w14:paraId="4BBB0250" w14:textId="77777777" w:rsidR="004B21D1" w:rsidRPr="00C21FB4" w:rsidRDefault="004B21D1" w:rsidP="004B21D1">
      <w:pPr>
        <w:pStyle w:val="80"/>
      </w:pPr>
      <w:r w:rsidRPr="00C21FB4">
        <w:t>BE 3650 Dilsen</w:t>
      </w:r>
    </w:p>
    <w:p w14:paraId="60549BFD" w14:textId="77777777" w:rsidR="004B21D1" w:rsidRPr="00C21FB4" w:rsidRDefault="004B21D1" w:rsidP="004B21D1">
      <w:pPr>
        <w:pStyle w:val="80"/>
      </w:pPr>
      <w:r w:rsidRPr="00C21FB4">
        <w:t>Tel.: 089 79 04 11</w:t>
      </w:r>
    </w:p>
    <w:p w14:paraId="28F12C74" w14:textId="77777777" w:rsidR="004B21D1" w:rsidRPr="00635831" w:rsidRDefault="004B21D1" w:rsidP="004B21D1">
      <w:pPr>
        <w:pStyle w:val="80"/>
        <w:rPr>
          <w:lang w:val="fr-BE"/>
        </w:rPr>
      </w:pPr>
      <w:r w:rsidRPr="00635831">
        <w:rPr>
          <w:lang w:val="fr-BE"/>
        </w:rPr>
        <w:t>Fax: 089 79 05 00</w:t>
      </w:r>
    </w:p>
    <w:p w14:paraId="47431510" w14:textId="77777777" w:rsidR="004B21D1" w:rsidRDefault="004B21D1" w:rsidP="004B21D1">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738BE61E" w14:textId="77777777" w:rsidR="004B21D1" w:rsidRDefault="004B21D1" w:rsidP="004B21D1">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59080EE6" w14:textId="77777777" w:rsidR="004B21D1" w:rsidRPr="002C37C1" w:rsidRDefault="004B21D1" w:rsidP="004B21D1">
      <w:pPr>
        <w:pStyle w:val="80"/>
        <w:rPr>
          <w:lang w:val="fr-BE"/>
        </w:rPr>
      </w:pPr>
    </w:p>
    <w:p w14:paraId="25306D17" w14:textId="77777777" w:rsidR="002F4D2B" w:rsidRPr="00635831" w:rsidRDefault="002F4D2B" w:rsidP="004B21D1">
      <w:pPr>
        <w:pStyle w:val="Lijn"/>
        <w:spacing w:before="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C8EE" w14:textId="77777777" w:rsidR="00B70008" w:rsidRDefault="00B70008">
      <w:r>
        <w:separator/>
      </w:r>
    </w:p>
  </w:endnote>
  <w:endnote w:type="continuationSeparator" w:id="0">
    <w:p w14:paraId="69ED8D71" w14:textId="77777777" w:rsidR="00B70008" w:rsidRDefault="00B70008">
      <w:r>
        <w:continuationSeparator/>
      </w:r>
    </w:p>
  </w:endnote>
  <w:endnote w:type="continuationNotice" w:id="1">
    <w:p w14:paraId="242FECC1" w14:textId="77777777" w:rsidR="00B70008" w:rsidRDefault="00B70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E1CD" w14:textId="77777777" w:rsidR="00960F12" w:rsidRDefault="00B70008" w:rsidP="00960F12">
    <w:pPr>
      <w:pStyle w:val="Lijn"/>
    </w:pPr>
    <w:r>
      <w:rPr>
        <w:noProof/>
      </w:rPr>
      <w:pict w14:anchorId="102E6BCA">
        <v:rect id="_x0000_i1034" alt="" style="width:453.6pt;height:.05pt;mso-width-percent:0;mso-height-percent:0;mso-width-percent:0;mso-height-percent:0" o:hralign="center" o:hrstd="t" o:hr="t" fillcolor="#aca899" stroked="f"/>
      </w:pict>
    </w:r>
  </w:p>
  <w:p w14:paraId="1969DF48" w14:textId="4D3078C2"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9B3D28">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F401F5">
      <w:rPr>
        <w:rFonts w:ascii="Arial" w:hAnsi="Arial" w:cs="Arial"/>
        <w:noProof/>
        <w:sz w:val="16"/>
      </w:rPr>
      <w:t>2020 10 13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F401F5">
      <w:rPr>
        <w:rFonts w:ascii="Arial" w:hAnsi="Arial" w:cs="Arial"/>
        <w:noProof/>
        <w:sz w:val="16"/>
      </w:rPr>
      <w:t>15:09</w:t>
    </w:r>
    <w:r>
      <w:rPr>
        <w:rFonts w:ascii="Arial" w:hAnsi="Arial" w:cs="Arial"/>
        <w:sz w:val="16"/>
      </w:rPr>
      <w:fldChar w:fldCharType="end"/>
    </w:r>
  </w:p>
  <w:p w14:paraId="0DA79F6E" w14:textId="1C749240"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26DD7">
      <w:rPr>
        <w:rFonts w:ascii="Arial" w:hAnsi="Arial" w:cs="Arial"/>
        <w:sz w:val="16"/>
        <w:lang w:val="en-US"/>
      </w:rPr>
      <w:t>1a</w:t>
    </w:r>
    <w:r>
      <w:rPr>
        <w:rFonts w:ascii="Arial" w:hAnsi="Arial" w:cs="Arial"/>
        <w:sz w:val="16"/>
        <w:lang w:val="en-US"/>
      </w:rPr>
      <w:t xml:space="preserve"> 20</w:t>
    </w:r>
    <w:r w:rsidR="009B3D28">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4A3340">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4A3340">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D211" w14:textId="77777777" w:rsidR="00B70008" w:rsidRDefault="00B70008">
      <w:r>
        <w:separator/>
      </w:r>
    </w:p>
  </w:footnote>
  <w:footnote w:type="continuationSeparator" w:id="0">
    <w:p w14:paraId="40101129" w14:textId="77777777" w:rsidR="00B70008" w:rsidRDefault="00B70008">
      <w:r>
        <w:continuationSeparator/>
      </w:r>
    </w:p>
  </w:footnote>
  <w:footnote w:type="continuationNotice" w:id="1">
    <w:p w14:paraId="1BF61113" w14:textId="77777777" w:rsidR="00B70008" w:rsidRDefault="00B70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31AB" w14:textId="77777777" w:rsidR="008A4E0A" w:rsidRPr="00092FD4" w:rsidRDefault="008A4E0A" w:rsidP="008A4E0A">
    <w:pPr>
      <w:pStyle w:val="Bestek"/>
      <w:rPr>
        <w:lang w:val="nl-NL"/>
      </w:rPr>
    </w:pPr>
    <w:r w:rsidRPr="00092FD4">
      <w:rPr>
        <w:lang w:val="nl-NL"/>
      </w:rPr>
      <w:t>Bestekteksten</w:t>
    </w:r>
  </w:p>
  <w:p w14:paraId="60C95CD6"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27FB7747"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1C8F"/>
    <w:rsid w:val="00035841"/>
    <w:rsid w:val="000539F0"/>
    <w:rsid w:val="00053D79"/>
    <w:rsid w:val="00062EF7"/>
    <w:rsid w:val="000A391A"/>
    <w:rsid w:val="000F27BD"/>
    <w:rsid w:val="00120245"/>
    <w:rsid w:val="00122A1E"/>
    <w:rsid w:val="001233B4"/>
    <w:rsid w:val="00181BFE"/>
    <w:rsid w:val="001B160D"/>
    <w:rsid w:val="001B2105"/>
    <w:rsid w:val="001E57F5"/>
    <w:rsid w:val="001E777B"/>
    <w:rsid w:val="00203805"/>
    <w:rsid w:val="00221967"/>
    <w:rsid w:val="0024485A"/>
    <w:rsid w:val="00257BAA"/>
    <w:rsid w:val="002B42C7"/>
    <w:rsid w:val="002D1B22"/>
    <w:rsid w:val="002E35C1"/>
    <w:rsid w:val="002E60F5"/>
    <w:rsid w:val="002E716E"/>
    <w:rsid w:val="002F4D2B"/>
    <w:rsid w:val="002F5C59"/>
    <w:rsid w:val="00310068"/>
    <w:rsid w:val="00316AFD"/>
    <w:rsid w:val="003630CF"/>
    <w:rsid w:val="00382D16"/>
    <w:rsid w:val="003903B9"/>
    <w:rsid w:val="003C2A76"/>
    <w:rsid w:val="003D7BC8"/>
    <w:rsid w:val="00406538"/>
    <w:rsid w:val="00417447"/>
    <w:rsid w:val="004248B8"/>
    <w:rsid w:val="00433FA5"/>
    <w:rsid w:val="00435E21"/>
    <w:rsid w:val="00436988"/>
    <w:rsid w:val="004408E0"/>
    <w:rsid w:val="004668AF"/>
    <w:rsid w:val="00482DE6"/>
    <w:rsid w:val="00493BED"/>
    <w:rsid w:val="004A3340"/>
    <w:rsid w:val="004B21D1"/>
    <w:rsid w:val="004C347F"/>
    <w:rsid w:val="004C77AF"/>
    <w:rsid w:val="004F0180"/>
    <w:rsid w:val="004F23B9"/>
    <w:rsid w:val="00500484"/>
    <w:rsid w:val="00501A75"/>
    <w:rsid w:val="00541B63"/>
    <w:rsid w:val="0056570C"/>
    <w:rsid w:val="00593699"/>
    <w:rsid w:val="005A2910"/>
    <w:rsid w:val="005B08C0"/>
    <w:rsid w:val="005E6DE4"/>
    <w:rsid w:val="006107DB"/>
    <w:rsid w:val="00635831"/>
    <w:rsid w:val="00660F4C"/>
    <w:rsid w:val="00683C06"/>
    <w:rsid w:val="006862D1"/>
    <w:rsid w:val="00690AA1"/>
    <w:rsid w:val="006D00A8"/>
    <w:rsid w:val="006D6E66"/>
    <w:rsid w:val="006F1148"/>
    <w:rsid w:val="007134E6"/>
    <w:rsid w:val="007A6A9E"/>
    <w:rsid w:val="008005FB"/>
    <w:rsid w:val="00802E18"/>
    <w:rsid w:val="0081051D"/>
    <w:rsid w:val="008361B1"/>
    <w:rsid w:val="00882BFE"/>
    <w:rsid w:val="008A4E0A"/>
    <w:rsid w:val="008C5922"/>
    <w:rsid w:val="008D4066"/>
    <w:rsid w:val="008D660D"/>
    <w:rsid w:val="008E0AF5"/>
    <w:rsid w:val="00960F12"/>
    <w:rsid w:val="009B3D28"/>
    <w:rsid w:val="009E5DD9"/>
    <w:rsid w:val="00A35189"/>
    <w:rsid w:val="00A52E67"/>
    <w:rsid w:val="00A6572D"/>
    <w:rsid w:val="00A93799"/>
    <w:rsid w:val="00AA003C"/>
    <w:rsid w:val="00AA16BB"/>
    <w:rsid w:val="00AF0260"/>
    <w:rsid w:val="00B45571"/>
    <w:rsid w:val="00B70008"/>
    <w:rsid w:val="00B75E60"/>
    <w:rsid w:val="00BB6F81"/>
    <w:rsid w:val="00BC23A9"/>
    <w:rsid w:val="00BE52DE"/>
    <w:rsid w:val="00BF54AA"/>
    <w:rsid w:val="00C100B1"/>
    <w:rsid w:val="00C137FC"/>
    <w:rsid w:val="00C21FB4"/>
    <w:rsid w:val="00C34E16"/>
    <w:rsid w:val="00C357B5"/>
    <w:rsid w:val="00C562A7"/>
    <w:rsid w:val="00C723AE"/>
    <w:rsid w:val="00C77D03"/>
    <w:rsid w:val="00C82168"/>
    <w:rsid w:val="00C942F9"/>
    <w:rsid w:val="00CA5546"/>
    <w:rsid w:val="00CB57AD"/>
    <w:rsid w:val="00CC3281"/>
    <w:rsid w:val="00CD6D47"/>
    <w:rsid w:val="00CE2484"/>
    <w:rsid w:val="00D061E6"/>
    <w:rsid w:val="00D26DD7"/>
    <w:rsid w:val="00D3220E"/>
    <w:rsid w:val="00D80279"/>
    <w:rsid w:val="00D861A5"/>
    <w:rsid w:val="00DA420F"/>
    <w:rsid w:val="00E207DB"/>
    <w:rsid w:val="00E444EF"/>
    <w:rsid w:val="00E828AB"/>
    <w:rsid w:val="00EA6D2E"/>
    <w:rsid w:val="00EA733F"/>
    <w:rsid w:val="00F401F5"/>
    <w:rsid w:val="00F54169"/>
    <w:rsid w:val="00F546C5"/>
    <w:rsid w:val="00F74109"/>
    <w:rsid w:val="00F77932"/>
    <w:rsid w:val="00F97B26"/>
    <w:rsid w:val="00FC2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CB78D"/>
  <w15:chartTrackingRefBased/>
  <w15:docId w15:val="{D93105F2-08CA-EC4E-90BC-59489C2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340"/>
    <w:pPr>
      <w:jc w:val="both"/>
    </w:pPr>
  </w:style>
  <w:style w:type="paragraph" w:styleId="Kop1">
    <w:name w:val="heading 1"/>
    <w:basedOn w:val="Standaard"/>
    <w:next w:val="Hoofdstuk"/>
    <w:link w:val="Kop1Char"/>
    <w:autoRedefine/>
    <w:qFormat/>
    <w:rsid w:val="004A3340"/>
    <w:pPr>
      <w:keepNext/>
      <w:spacing w:before="40" w:after="20"/>
      <w:ind w:left="567" w:hanging="1418"/>
      <w:outlineLvl w:val="0"/>
    </w:pPr>
    <w:rPr>
      <w:rFonts w:ascii="Arial" w:hAnsi="Arial"/>
      <w:b/>
      <w:lang w:val="en-US"/>
    </w:rPr>
  </w:style>
  <w:style w:type="paragraph" w:styleId="Kop2">
    <w:name w:val="heading 2"/>
    <w:next w:val="Standaard"/>
    <w:autoRedefine/>
    <w:qFormat/>
    <w:rsid w:val="004A334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A3340"/>
    <w:pPr>
      <w:outlineLvl w:val="2"/>
    </w:pPr>
    <w:rPr>
      <w:bCs/>
    </w:rPr>
  </w:style>
  <w:style w:type="paragraph" w:styleId="Kop4">
    <w:name w:val="heading 4"/>
    <w:basedOn w:val="Standaard"/>
    <w:next w:val="Standaard"/>
    <w:link w:val="Kop4Char"/>
    <w:autoRedefine/>
    <w:qFormat/>
    <w:rsid w:val="004A334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A3340"/>
    <w:pPr>
      <w:ind w:hanging="737"/>
      <w:jc w:val="left"/>
      <w:outlineLvl w:val="4"/>
    </w:pPr>
    <w:rPr>
      <w:b/>
      <w:bCs/>
      <w:color w:val="auto"/>
      <w:sz w:val="18"/>
      <w:lang w:val="en-US"/>
    </w:rPr>
  </w:style>
  <w:style w:type="paragraph" w:styleId="Kop6">
    <w:name w:val="heading 6"/>
    <w:basedOn w:val="Kop5"/>
    <w:next w:val="Standaard"/>
    <w:link w:val="Kop6Char"/>
    <w:qFormat/>
    <w:rsid w:val="004A3340"/>
    <w:pPr>
      <w:spacing w:before="80"/>
      <w:outlineLvl w:val="5"/>
    </w:pPr>
    <w:rPr>
      <w:b w:val="0"/>
      <w:bCs w:val="0"/>
      <w:lang w:val="nl-NL"/>
    </w:rPr>
  </w:style>
  <w:style w:type="paragraph" w:styleId="Kop7">
    <w:name w:val="heading 7"/>
    <w:basedOn w:val="Kop6"/>
    <w:next w:val="Standaard"/>
    <w:link w:val="Kop7Char"/>
    <w:qFormat/>
    <w:rsid w:val="004A3340"/>
    <w:pPr>
      <w:outlineLvl w:val="6"/>
    </w:pPr>
    <w:rPr>
      <w:i/>
    </w:rPr>
  </w:style>
  <w:style w:type="paragraph" w:styleId="Kop8">
    <w:name w:val="heading 8"/>
    <w:basedOn w:val="Standaard"/>
    <w:next w:val="Kop7"/>
    <w:link w:val="Kop8Char"/>
    <w:qFormat/>
    <w:rsid w:val="004A334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A334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A334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4A3340"/>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4A3340"/>
    <w:rPr>
      <w:rFonts w:ascii="Arial" w:hAnsi="Arial"/>
      <w:i/>
      <w:iCs/>
      <w:sz w:val="18"/>
      <w:lang w:val="en-US" w:eastAsia="nl-NL"/>
    </w:rPr>
  </w:style>
  <w:style w:type="paragraph" w:customStyle="1" w:styleId="83ProM">
    <w:name w:val="8.3 Pro M"/>
    <w:basedOn w:val="Standaard"/>
    <w:link w:val="83ProMChar"/>
    <w:autoRedefine/>
    <w:rsid w:val="004A334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A3340"/>
    <w:rPr>
      <w:rFonts w:ascii="Arial" w:hAnsi="Arial"/>
      <w:i/>
      <w:color w:val="999999"/>
      <w:sz w:val="16"/>
      <w:lang w:val="en-US" w:eastAsia="nl-NL"/>
    </w:rPr>
  </w:style>
  <w:style w:type="character" w:customStyle="1" w:styleId="Kop9Char">
    <w:name w:val="Kop 9 Char"/>
    <w:link w:val="Kop9"/>
    <w:rsid w:val="004A3340"/>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4A3340"/>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4A3340"/>
    <w:pPr>
      <w:tabs>
        <w:tab w:val="left" w:pos="284"/>
      </w:tabs>
      <w:spacing w:before="20" w:after="40"/>
      <w:ind w:left="567"/>
    </w:pPr>
    <w:rPr>
      <w:rFonts w:ascii="Arial" w:hAnsi="Arial" w:cs="Arial"/>
      <w:sz w:val="18"/>
      <w:szCs w:val="18"/>
    </w:rPr>
  </w:style>
  <w:style w:type="character" w:customStyle="1" w:styleId="80Char">
    <w:name w:val="8.0 Char"/>
    <w:link w:val="80"/>
    <w:rsid w:val="004A3340"/>
    <w:rPr>
      <w:rFonts w:ascii="Arial" w:hAnsi="Arial" w:cs="Arial"/>
      <w:sz w:val="18"/>
      <w:szCs w:val="18"/>
      <w:lang w:eastAsia="nl-NL"/>
    </w:rPr>
  </w:style>
  <w:style w:type="paragraph" w:customStyle="1" w:styleId="81">
    <w:name w:val="8.1"/>
    <w:basedOn w:val="Standaard"/>
    <w:link w:val="81Char"/>
    <w:rsid w:val="004A3340"/>
    <w:pPr>
      <w:tabs>
        <w:tab w:val="left" w:pos="851"/>
      </w:tabs>
      <w:spacing w:before="20" w:after="40"/>
      <w:ind w:left="851" w:hanging="284"/>
    </w:pPr>
    <w:rPr>
      <w:rFonts w:ascii="Arial" w:hAnsi="Arial" w:cs="Arial"/>
      <w:sz w:val="18"/>
      <w:szCs w:val="18"/>
    </w:rPr>
  </w:style>
  <w:style w:type="character" w:customStyle="1" w:styleId="81Char">
    <w:name w:val="8.1 Char"/>
    <w:link w:val="81"/>
    <w:rsid w:val="004A3340"/>
    <w:rPr>
      <w:rFonts w:ascii="Arial" w:hAnsi="Arial" w:cs="Arial"/>
      <w:sz w:val="18"/>
      <w:szCs w:val="18"/>
      <w:lang w:eastAsia="nl-NL"/>
    </w:rPr>
  </w:style>
  <w:style w:type="paragraph" w:customStyle="1" w:styleId="81Def">
    <w:name w:val="8.1 Def"/>
    <w:basedOn w:val="81"/>
    <w:rsid w:val="004A3340"/>
    <w:rPr>
      <w:i/>
      <w:color w:val="808080"/>
      <w:sz w:val="16"/>
    </w:rPr>
  </w:style>
  <w:style w:type="paragraph" w:customStyle="1" w:styleId="81linkDeel">
    <w:name w:val="8.1 link Deel"/>
    <w:basedOn w:val="Standaard"/>
    <w:autoRedefine/>
    <w:rsid w:val="004A334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A3340"/>
    <w:pPr>
      <w:outlineLvl w:val="6"/>
    </w:pPr>
  </w:style>
  <w:style w:type="paragraph" w:customStyle="1" w:styleId="81linkLot">
    <w:name w:val="8.1 link Lot"/>
    <w:basedOn w:val="Standaard"/>
    <w:autoRedefine/>
    <w:rsid w:val="004A334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A3340"/>
    <w:pPr>
      <w:outlineLvl w:val="7"/>
    </w:pPr>
  </w:style>
  <w:style w:type="paragraph" w:customStyle="1" w:styleId="81link1">
    <w:name w:val="8.1 link1"/>
    <w:basedOn w:val="81"/>
    <w:rsid w:val="004A3340"/>
    <w:pPr>
      <w:tabs>
        <w:tab w:val="left" w:pos="1560"/>
      </w:tabs>
    </w:pPr>
    <w:rPr>
      <w:color w:val="000000"/>
      <w:sz w:val="16"/>
      <w:lang w:eastAsia="en-US"/>
    </w:rPr>
  </w:style>
  <w:style w:type="paragraph" w:customStyle="1" w:styleId="82">
    <w:name w:val="8.2"/>
    <w:basedOn w:val="81"/>
    <w:link w:val="82Char1"/>
    <w:rsid w:val="004A3340"/>
    <w:pPr>
      <w:tabs>
        <w:tab w:val="clear" w:pos="851"/>
        <w:tab w:val="left" w:pos="1134"/>
      </w:tabs>
      <w:ind w:left="1135"/>
    </w:pPr>
  </w:style>
  <w:style w:type="character" w:customStyle="1" w:styleId="82Char1">
    <w:name w:val="8.2 Char1"/>
    <w:basedOn w:val="81Char"/>
    <w:link w:val="82"/>
    <w:rsid w:val="004A3340"/>
    <w:rPr>
      <w:rFonts w:ascii="Arial" w:hAnsi="Arial" w:cs="Arial"/>
      <w:sz w:val="18"/>
      <w:szCs w:val="18"/>
      <w:lang w:eastAsia="nl-NL"/>
    </w:rPr>
  </w:style>
  <w:style w:type="paragraph" w:customStyle="1" w:styleId="82link2">
    <w:name w:val="8.2 link 2"/>
    <w:basedOn w:val="81link1"/>
    <w:rsid w:val="004A3340"/>
    <w:pPr>
      <w:tabs>
        <w:tab w:val="clear" w:pos="851"/>
        <w:tab w:val="left" w:pos="1134"/>
        <w:tab w:val="left" w:pos="1843"/>
        <w:tab w:val="left" w:pos="2552"/>
      </w:tabs>
      <w:ind w:left="1135"/>
    </w:pPr>
    <w:rPr>
      <w:color w:val="auto"/>
    </w:rPr>
  </w:style>
  <w:style w:type="paragraph" w:customStyle="1" w:styleId="82link3">
    <w:name w:val="8.2 link 3"/>
    <w:basedOn w:val="82link2"/>
    <w:rsid w:val="004A334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A3340"/>
    <w:pPr>
      <w:ind w:firstLine="0"/>
      <w:outlineLvl w:val="8"/>
    </w:pPr>
    <w:rPr>
      <w:color w:val="800000"/>
    </w:rPr>
  </w:style>
  <w:style w:type="paragraph" w:customStyle="1" w:styleId="83">
    <w:name w:val="8.3"/>
    <w:basedOn w:val="82"/>
    <w:link w:val="83Char1"/>
    <w:rsid w:val="004A3340"/>
    <w:pPr>
      <w:tabs>
        <w:tab w:val="clear" w:pos="1134"/>
        <w:tab w:val="left" w:pos="1418"/>
      </w:tabs>
      <w:ind w:left="1418"/>
    </w:pPr>
  </w:style>
  <w:style w:type="character" w:customStyle="1" w:styleId="83Char1">
    <w:name w:val="8.3 Char1"/>
    <w:basedOn w:val="82Char1"/>
    <w:link w:val="83"/>
    <w:rsid w:val="004A3340"/>
    <w:rPr>
      <w:rFonts w:ascii="Arial" w:hAnsi="Arial" w:cs="Arial"/>
      <w:sz w:val="18"/>
      <w:szCs w:val="18"/>
      <w:lang w:eastAsia="nl-NL"/>
    </w:rPr>
  </w:style>
  <w:style w:type="paragraph" w:customStyle="1" w:styleId="83Kenm">
    <w:name w:val="8.3 Kenm"/>
    <w:basedOn w:val="83"/>
    <w:autoRedefine/>
    <w:rsid w:val="004A3340"/>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4A3340"/>
    <w:rPr>
      <w:bCs/>
      <w:i/>
      <w:iCs/>
      <w:color w:val="808080"/>
    </w:rPr>
  </w:style>
  <w:style w:type="character" w:customStyle="1" w:styleId="83KenmCursiefGrijs-50Char">
    <w:name w:val="8.3 Kenm + Cursief Grijs-50% Char"/>
    <w:link w:val="83KenmCursiefGrijs-50"/>
    <w:rsid w:val="004A3340"/>
    <w:rPr>
      <w:rFonts w:ascii="Arial" w:hAnsi="Arial" w:cs="Arial"/>
      <w:bCs/>
      <w:i/>
      <w:iCs/>
      <w:color w:val="808080"/>
      <w:sz w:val="16"/>
      <w:szCs w:val="18"/>
      <w:lang w:val="nl-NL" w:eastAsia="nl-NL"/>
    </w:rPr>
  </w:style>
  <w:style w:type="paragraph" w:customStyle="1" w:styleId="83Normen">
    <w:name w:val="8.3 Normen"/>
    <w:basedOn w:val="83Kenm"/>
    <w:link w:val="83NormenChar"/>
    <w:rsid w:val="004A3340"/>
    <w:pPr>
      <w:tabs>
        <w:tab w:val="clear" w:pos="4253"/>
      </w:tabs>
      <w:ind w:left="4082" w:hanging="113"/>
    </w:pPr>
    <w:rPr>
      <w:b/>
      <w:color w:val="008000"/>
    </w:rPr>
  </w:style>
  <w:style w:type="character" w:customStyle="1" w:styleId="83NormenChar">
    <w:name w:val="8.3 Normen Char"/>
    <w:link w:val="83Normen"/>
    <w:rsid w:val="004A3340"/>
    <w:rPr>
      <w:rFonts w:ascii="Arial" w:hAnsi="Arial" w:cs="Arial"/>
      <w:b/>
      <w:color w:val="008000"/>
      <w:sz w:val="16"/>
      <w:szCs w:val="18"/>
      <w:lang w:val="nl-NL" w:eastAsia="nl-NL"/>
    </w:rPr>
  </w:style>
  <w:style w:type="paragraph" w:customStyle="1" w:styleId="83ProM2">
    <w:name w:val="8.3 Pro M2"/>
    <w:basedOn w:val="83ProM"/>
    <w:rsid w:val="004A3340"/>
    <w:pPr>
      <w:tabs>
        <w:tab w:val="clear" w:pos="1418"/>
        <w:tab w:val="left" w:pos="1701"/>
      </w:tabs>
      <w:ind w:left="1701"/>
    </w:pPr>
    <w:rPr>
      <w:snapToGrid w:val="0"/>
    </w:rPr>
  </w:style>
  <w:style w:type="paragraph" w:customStyle="1" w:styleId="83ProM3">
    <w:name w:val="8.3 Pro M3"/>
    <w:basedOn w:val="83ProM2"/>
    <w:rsid w:val="004A3340"/>
    <w:pPr>
      <w:ind w:left="1985"/>
    </w:pPr>
    <w:rPr>
      <w:lang w:val="nl-NL"/>
    </w:rPr>
  </w:style>
  <w:style w:type="paragraph" w:customStyle="1" w:styleId="84">
    <w:name w:val="8.4"/>
    <w:basedOn w:val="83"/>
    <w:rsid w:val="004A3340"/>
    <w:pPr>
      <w:tabs>
        <w:tab w:val="clear" w:pos="1418"/>
        <w:tab w:val="left" w:pos="1701"/>
      </w:tabs>
      <w:ind w:left="1702"/>
    </w:pPr>
  </w:style>
  <w:style w:type="paragraph" w:customStyle="1" w:styleId="Bestek">
    <w:name w:val="Bestek"/>
    <w:basedOn w:val="Standaard"/>
    <w:rsid w:val="004A3340"/>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4A334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A3340"/>
    <w:pPr>
      <w:shd w:val="clear" w:color="auto" w:fill="000080"/>
    </w:pPr>
    <w:rPr>
      <w:rFonts w:ascii="Geneva" w:hAnsi="Geneva"/>
    </w:rPr>
  </w:style>
  <w:style w:type="paragraph" w:styleId="Eindnoottekst">
    <w:name w:val="endnote text"/>
    <w:basedOn w:val="Standaard"/>
    <w:semiHidden/>
    <w:rsid w:val="004A3340"/>
  </w:style>
  <w:style w:type="paragraph" w:customStyle="1" w:styleId="FACULT">
    <w:name w:val="FACULT"/>
    <w:basedOn w:val="Standaard"/>
    <w:next w:val="Standaard"/>
    <w:rsid w:val="004A3340"/>
    <w:rPr>
      <w:color w:val="0000FF"/>
    </w:rPr>
  </w:style>
  <w:style w:type="paragraph" w:customStyle="1" w:styleId="FACULT-1">
    <w:name w:val="FACULT  -1"/>
    <w:basedOn w:val="FACULT"/>
    <w:rsid w:val="004A3340"/>
    <w:pPr>
      <w:ind w:left="851"/>
    </w:pPr>
  </w:style>
  <w:style w:type="paragraph" w:customStyle="1" w:styleId="FACULT-2">
    <w:name w:val="FACULT  -2"/>
    <w:basedOn w:val="Standaard"/>
    <w:rsid w:val="004A3340"/>
    <w:pPr>
      <w:ind w:left="1701"/>
    </w:pPr>
    <w:rPr>
      <w:color w:val="0000FF"/>
    </w:rPr>
  </w:style>
  <w:style w:type="character" w:customStyle="1" w:styleId="FacultChar">
    <w:name w:val="FacultChar"/>
    <w:rsid w:val="004A3340"/>
    <w:rPr>
      <w:color w:val="0000FF"/>
    </w:rPr>
  </w:style>
  <w:style w:type="character" w:styleId="GevolgdeHyperlink">
    <w:name w:val="FollowedHyperlink"/>
    <w:rsid w:val="004A3340"/>
    <w:rPr>
      <w:color w:val="800080"/>
      <w:u w:val="single"/>
    </w:rPr>
  </w:style>
  <w:style w:type="paragraph" w:customStyle="1" w:styleId="Hoofdgroep">
    <w:name w:val="Hoofdgroep"/>
    <w:basedOn w:val="Hoofdstuk"/>
    <w:rsid w:val="004A3340"/>
    <w:pPr>
      <w:outlineLvl w:val="1"/>
    </w:pPr>
    <w:rPr>
      <w:rFonts w:ascii="Helvetica" w:hAnsi="Helvetica"/>
      <w:b w:val="0"/>
      <w:color w:val="0000FF"/>
    </w:rPr>
  </w:style>
  <w:style w:type="character" w:styleId="Hyperlink">
    <w:name w:val="Hyperlink"/>
    <w:rsid w:val="004A3340"/>
    <w:rPr>
      <w:color w:val="0000FF"/>
      <w:u w:val="single"/>
    </w:rPr>
  </w:style>
  <w:style w:type="paragraph" w:styleId="Inhopg1">
    <w:name w:val="toc 1"/>
    <w:basedOn w:val="Standaard"/>
    <w:next w:val="Standaard"/>
    <w:rsid w:val="004A334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A334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A3340"/>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A3340"/>
    <w:pPr>
      <w:tabs>
        <w:tab w:val="right" w:leader="dot" w:pos="8505"/>
      </w:tabs>
      <w:ind w:left="960"/>
    </w:pPr>
    <w:rPr>
      <w:sz w:val="16"/>
    </w:rPr>
  </w:style>
  <w:style w:type="paragraph" w:styleId="Inhopg6">
    <w:name w:val="toc 6"/>
    <w:basedOn w:val="Standaard"/>
    <w:next w:val="Standaard"/>
    <w:autoRedefine/>
    <w:semiHidden/>
    <w:rsid w:val="004A3340"/>
    <w:pPr>
      <w:ind w:left="1200"/>
    </w:pPr>
    <w:rPr>
      <w:sz w:val="16"/>
    </w:rPr>
  </w:style>
  <w:style w:type="paragraph" w:styleId="Inhopg7">
    <w:name w:val="toc 7"/>
    <w:basedOn w:val="Standaard"/>
    <w:next w:val="Standaard"/>
    <w:autoRedefine/>
    <w:semiHidden/>
    <w:rsid w:val="004A3340"/>
    <w:pPr>
      <w:ind w:left="1440"/>
    </w:pPr>
  </w:style>
  <w:style w:type="paragraph" w:styleId="Inhopg8">
    <w:name w:val="toc 8"/>
    <w:basedOn w:val="Standaard"/>
    <w:next w:val="Standaard"/>
    <w:autoRedefine/>
    <w:semiHidden/>
    <w:rsid w:val="004A3340"/>
    <w:pPr>
      <w:ind w:left="1680"/>
    </w:pPr>
  </w:style>
  <w:style w:type="paragraph" w:styleId="Inhopg9">
    <w:name w:val="toc 9"/>
    <w:basedOn w:val="Standaard"/>
    <w:next w:val="Standaard"/>
    <w:semiHidden/>
    <w:rsid w:val="004A3340"/>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4A3340"/>
    <w:rPr>
      <w:color w:val="0000FF"/>
    </w:rPr>
  </w:style>
  <w:style w:type="character" w:customStyle="1" w:styleId="Kop5BlauwChar">
    <w:name w:val="Kop 5 + Blauw Char"/>
    <w:link w:val="Kop5Blauw"/>
    <w:rsid w:val="004A3340"/>
    <w:rPr>
      <w:rFonts w:ascii="Arial" w:hAnsi="Arial"/>
      <w:b/>
      <w:bCs/>
      <w:color w:val="0000FF"/>
      <w:sz w:val="18"/>
      <w:lang w:val="en-US" w:eastAsia="nl-NL"/>
    </w:rPr>
  </w:style>
  <w:style w:type="paragraph" w:styleId="Koptekst">
    <w:name w:val="header"/>
    <w:basedOn w:val="Standaard"/>
    <w:rsid w:val="004A3340"/>
    <w:pPr>
      <w:tabs>
        <w:tab w:val="center" w:pos="4536"/>
        <w:tab w:val="right" w:pos="9072"/>
      </w:tabs>
    </w:pPr>
  </w:style>
  <w:style w:type="paragraph" w:customStyle="1" w:styleId="Lijn">
    <w:name w:val="Lijn"/>
    <w:basedOn w:val="Standaard"/>
    <w:link w:val="LijnChar"/>
    <w:autoRedefine/>
    <w:rsid w:val="004A334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A3340"/>
    <w:rPr>
      <w:rFonts w:ascii="Helvetica" w:hAnsi="Helvetica"/>
      <w:color w:val="000000"/>
      <w:spacing w:val="-2"/>
      <w:sz w:val="16"/>
      <w:lang w:eastAsia="nl-NL"/>
    </w:rPr>
  </w:style>
  <w:style w:type="paragraph" w:customStyle="1" w:styleId="Link">
    <w:name w:val="Link"/>
    <w:autoRedefine/>
    <w:rsid w:val="004A3340"/>
    <w:pPr>
      <w:ind w:left="-851"/>
    </w:pPr>
    <w:rPr>
      <w:rFonts w:ascii="Arial" w:hAnsi="Arial" w:cs="Arial"/>
      <w:bCs/>
      <w:color w:val="0000FF"/>
      <w:sz w:val="18"/>
      <w:szCs w:val="24"/>
      <w:lang w:val="nl-NL"/>
    </w:rPr>
  </w:style>
  <w:style w:type="character" w:customStyle="1" w:styleId="MeetChar">
    <w:name w:val="MeetChar"/>
    <w:rsid w:val="004A3340"/>
    <w:rPr>
      <w:b/>
      <w:color w:val="008080"/>
    </w:rPr>
  </w:style>
  <w:style w:type="character" w:customStyle="1" w:styleId="Merk">
    <w:name w:val="Merk"/>
    <w:rsid w:val="004A3340"/>
    <w:rPr>
      <w:rFonts w:ascii="Helvetica" w:hAnsi="Helvetica"/>
      <w:b/>
      <w:noProof w:val="0"/>
      <w:color w:val="FF0000"/>
      <w:lang w:val="nl-NL"/>
    </w:rPr>
  </w:style>
  <w:style w:type="paragraph" w:customStyle="1" w:styleId="Volgnr">
    <w:name w:val="Volgnr"/>
    <w:basedOn w:val="Standaard"/>
    <w:next w:val="Standaard"/>
    <w:link w:val="VolgnrChar"/>
    <w:rsid w:val="004A3340"/>
    <w:pPr>
      <w:ind w:left="-851"/>
      <w:outlineLvl w:val="3"/>
    </w:pPr>
    <w:rPr>
      <w:rFonts w:ascii="Arial" w:hAnsi="Arial"/>
      <w:color w:val="000000"/>
      <w:sz w:val="16"/>
      <w:lang w:val="nl"/>
    </w:rPr>
  </w:style>
  <w:style w:type="character" w:customStyle="1" w:styleId="VolgnrChar">
    <w:name w:val="Volgnr Char"/>
    <w:link w:val="Volgnr"/>
    <w:rsid w:val="004A3340"/>
    <w:rPr>
      <w:rFonts w:ascii="Arial" w:hAnsi="Arial"/>
      <w:color w:val="000000"/>
      <w:sz w:val="16"/>
      <w:lang w:val="nl" w:eastAsia="nl-NL"/>
    </w:rPr>
  </w:style>
  <w:style w:type="paragraph" w:customStyle="1" w:styleId="Merk1">
    <w:name w:val="Merk1"/>
    <w:basedOn w:val="Volgnr"/>
    <w:next w:val="Kop4"/>
    <w:link w:val="Merk1Char"/>
    <w:rsid w:val="004A3340"/>
    <w:pPr>
      <w:spacing w:before="40" w:after="20"/>
    </w:pPr>
    <w:rPr>
      <w:b/>
      <w:color w:val="FF0000"/>
      <w:lang w:val="nl-BE"/>
    </w:rPr>
  </w:style>
  <w:style w:type="character" w:customStyle="1" w:styleId="Merk1Char">
    <w:name w:val="Merk1 Char"/>
    <w:link w:val="Merk1"/>
    <w:rsid w:val="004A3340"/>
    <w:rPr>
      <w:rFonts w:ascii="Arial" w:hAnsi="Arial"/>
      <w:b/>
      <w:color w:val="FF0000"/>
      <w:sz w:val="16"/>
      <w:lang w:val="nl" w:eastAsia="nl-NL"/>
    </w:rPr>
  </w:style>
  <w:style w:type="paragraph" w:customStyle="1" w:styleId="Merk2">
    <w:name w:val="Merk2"/>
    <w:basedOn w:val="Merk1"/>
    <w:rsid w:val="004A3340"/>
    <w:pPr>
      <w:spacing w:before="60" w:after="60"/>
      <w:ind w:left="567" w:hanging="1418"/>
    </w:pPr>
    <w:rPr>
      <w:b w:val="0"/>
      <w:color w:val="0000FF"/>
    </w:rPr>
  </w:style>
  <w:style w:type="character" w:customStyle="1" w:styleId="MerkChar">
    <w:name w:val="MerkChar"/>
    <w:rsid w:val="004A3340"/>
    <w:rPr>
      <w:color w:val="FF6600"/>
    </w:rPr>
  </w:style>
  <w:style w:type="paragraph" w:customStyle="1" w:styleId="MerkPar">
    <w:name w:val="MerkPar"/>
    <w:basedOn w:val="Standaard"/>
    <w:rsid w:val="004A3340"/>
    <w:rPr>
      <w:color w:val="FF6600"/>
    </w:rPr>
  </w:style>
  <w:style w:type="paragraph" w:customStyle="1" w:styleId="Meting">
    <w:name w:val="Meting"/>
    <w:basedOn w:val="Standaard"/>
    <w:rsid w:val="004A3340"/>
    <w:pPr>
      <w:ind w:left="1418" w:hanging="1418"/>
    </w:pPr>
  </w:style>
  <w:style w:type="paragraph" w:customStyle="1" w:styleId="Nota">
    <w:name w:val="Nota"/>
    <w:basedOn w:val="Standaard"/>
    <w:rsid w:val="004A3340"/>
    <w:rPr>
      <w:spacing w:val="-3"/>
      <w:lang w:val="en-US"/>
    </w:rPr>
  </w:style>
  <w:style w:type="paragraph" w:customStyle="1" w:styleId="OFWEL">
    <w:name w:val="OFWEL"/>
    <w:basedOn w:val="Standaard"/>
    <w:next w:val="Standaard"/>
    <w:rsid w:val="004A3340"/>
    <w:pPr>
      <w:jc w:val="left"/>
    </w:pPr>
    <w:rPr>
      <w:color w:val="008080"/>
    </w:rPr>
  </w:style>
  <w:style w:type="paragraph" w:customStyle="1" w:styleId="OFWEL-1">
    <w:name w:val="OFWEL -1"/>
    <w:basedOn w:val="OFWEL"/>
    <w:rsid w:val="004A3340"/>
    <w:pPr>
      <w:ind w:left="851"/>
    </w:pPr>
    <w:rPr>
      <w:spacing w:val="-3"/>
    </w:rPr>
  </w:style>
  <w:style w:type="paragraph" w:customStyle="1" w:styleId="OFWEL-2">
    <w:name w:val="OFWEL -2"/>
    <w:basedOn w:val="OFWEL-1"/>
    <w:rsid w:val="004A3340"/>
    <w:pPr>
      <w:ind w:left="1701"/>
    </w:pPr>
  </w:style>
  <w:style w:type="paragraph" w:customStyle="1" w:styleId="OFWEL-3">
    <w:name w:val="OFWEL -3"/>
    <w:basedOn w:val="OFWEL-2"/>
    <w:rsid w:val="004A3340"/>
    <w:pPr>
      <w:ind w:left="2552"/>
    </w:pPr>
  </w:style>
  <w:style w:type="character" w:customStyle="1" w:styleId="OfwelChar">
    <w:name w:val="OfwelChar"/>
    <w:rsid w:val="004A3340"/>
    <w:rPr>
      <w:color w:val="008080"/>
      <w:lang w:val="nl-BE"/>
    </w:rPr>
  </w:style>
  <w:style w:type="character" w:customStyle="1" w:styleId="OptieChar">
    <w:name w:val="OptieChar"/>
    <w:rsid w:val="004A3340"/>
    <w:rPr>
      <w:color w:val="FF0000"/>
    </w:rPr>
  </w:style>
  <w:style w:type="character" w:customStyle="1" w:styleId="Post">
    <w:name w:val="Post"/>
    <w:rsid w:val="004A3340"/>
    <w:rPr>
      <w:rFonts w:ascii="Arial" w:hAnsi="Arial" w:cs="Arial"/>
      <w:noProof/>
      <w:color w:val="0000FF"/>
      <w:sz w:val="16"/>
      <w:szCs w:val="16"/>
      <w:lang w:val="fr-FR"/>
    </w:rPr>
  </w:style>
  <w:style w:type="paragraph" w:customStyle="1" w:styleId="Project">
    <w:name w:val="Project"/>
    <w:basedOn w:val="Standaard"/>
    <w:rsid w:val="004A3340"/>
    <w:pPr>
      <w:suppressAutoHyphens/>
    </w:pPr>
    <w:rPr>
      <w:color w:val="800080"/>
      <w:spacing w:val="-3"/>
    </w:rPr>
  </w:style>
  <w:style w:type="character" w:customStyle="1" w:styleId="Referentie">
    <w:name w:val="Referentie"/>
    <w:rsid w:val="004A3340"/>
    <w:rPr>
      <w:color w:val="FF6600"/>
    </w:rPr>
  </w:style>
  <w:style w:type="character" w:customStyle="1" w:styleId="Revisie1">
    <w:name w:val="Revisie1"/>
    <w:rsid w:val="004A3340"/>
    <w:rPr>
      <w:color w:val="008080"/>
    </w:rPr>
  </w:style>
  <w:style w:type="character" w:customStyle="1" w:styleId="RevisieDatum">
    <w:name w:val="RevisieDatum"/>
    <w:rsid w:val="004A3340"/>
    <w:rPr>
      <w:vanish/>
      <w:color w:val="auto"/>
    </w:rPr>
  </w:style>
  <w:style w:type="paragraph" w:customStyle="1" w:styleId="SfbCode">
    <w:name w:val="Sfb_Code"/>
    <w:basedOn w:val="Standaard"/>
    <w:next w:val="Lijn"/>
    <w:link w:val="SfbCodeChar"/>
    <w:autoRedefine/>
    <w:rsid w:val="004A3340"/>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4A3340"/>
    <w:rPr>
      <w:rFonts w:ascii="Arial" w:hAnsi="Arial" w:cs="Arial"/>
      <w:b/>
      <w:snapToGrid w:val="0"/>
      <w:color w:val="FF0000"/>
      <w:sz w:val="18"/>
      <w:szCs w:val="18"/>
      <w:lang w:eastAsia="nl-NL"/>
    </w:rPr>
  </w:style>
  <w:style w:type="paragraph" w:styleId="Standaardinspringing">
    <w:name w:val="Normal Indent"/>
    <w:basedOn w:val="Standaard"/>
    <w:semiHidden/>
    <w:rsid w:val="004A3340"/>
    <w:pPr>
      <w:ind w:left="1418"/>
    </w:pPr>
  </w:style>
  <w:style w:type="paragraph" w:customStyle="1" w:styleId="Verdana6pt">
    <w:name w:val="Verdana 6 pt"/>
    <w:basedOn w:val="Standaard"/>
    <w:semiHidden/>
    <w:rsid w:val="004A3340"/>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4A3340"/>
    <w:rPr>
      <w:rFonts w:ascii="Verdana" w:hAnsi="Verdana"/>
      <w:b/>
      <w:bCs/>
      <w:color w:val="000000"/>
      <w:sz w:val="16"/>
      <w:szCs w:val="12"/>
    </w:rPr>
  </w:style>
  <w:style w:type="character" w:customStyle="1" w:styleId="Verdana6ptZwart">
    <w:name w:val="Verdana 6 pt Zwart"/>
    <w:semiHidden/>
    <w:rsid w:val="004A3340"/>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A3340"/>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A3340"/>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A3340"/>
    <w:pPr>
      <w:spacing w:line="168" w:lineRule="atLeast"/>
      <w:jc w:val="center"/>
    </w:pPr>
    <w:rPr>
      <w:rFonts w:ascii="Verdana" w:hAnsi="Verdana"/>
      <w:b/>
      <w:bCs/>
      <w:color w:val="000000"/>
      <w:sz w:val="16"/>
    </w:rPr>
  </w:style>
  <w:style w:type="paragraph" w:styleId="Voettekst">
    <w:name w:val="footer"/>
    <w:basedOn w:val="Standaard"/>
    <w:rsid w:val="004A3340"/>
    <w:pPr>
      <w:tabs>
        <w:tab w:val="center" w:pos="4819"/>
        <w:tab w:val="right" w:pos="9071"/>
      </w:tabs>
    </w:pPr>
  </w:style>
  <w:style w:type="paragraph" w:customStyle="1" w:styleId="Zieook">
    <w:name w:val="Zie ook"/>
    <w:basedOn w:val="Standaard"/>
    <w:rsid w:val="004A3340"/>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4A3340"/>
    <w:rPr>
      <w:noProof/>
      <w:sz w:val="16"/>
      <w:szCs w:val="24"/>
      <w:lang w:val="nl-NL" w:eastAsia="nl-NL"/>
    </w:rPr>
  </w:style>
  <w:style w:type="character" w:customStyle="1" w:styleId="Kop6Char">
    <w:name w:val="Kop 6 Char"/>
    <w:link w:val="Kop6"/>
    <w:rsid w:val="004A3340"/>
    <w:rPr>
      <w:rFonts w:ascii="Arial" w:hAnsi="Arial"/>
      <w:sz w:val="18"/>
      <w:lang w:val="nl-NL" w:eastAsia="nl-NL"/>
    </w:rPr>
  </w:style>
  <w:style w:type="character" w:customStyle="1" w:styleId="Kop4Char">
    <w:name w:val="Kop 4 Char"/>
    <w:link w:val="Kop4"/>
    <w:rsid w:val="004A3340"/>
    <w:rPr>
      <w:rFonts w:ascii="Arial" w:hAnsi="Arial"/>
      <w:color w:val="0000FF"/>
      <w:sz w:val="16"/>
      <w:lang w:val="nl-NL" w:eastAsia="nl-NL"/>
    </w:rPr>
  </w:style>
  <w:style w:type="character" w:customStyle="1" w:styleId="Kop5Char">
    <w:name w:val="Kop 5 Char"/>
    <w:link w:val="Kop5"/>
    <w:rsid w:val="004A3340"/>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4A3340"/>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4A3340"/>
    <w:rPr>
      <w:rFonts w:ascii="Tahoma" w:hAnsi="Tahoma" w:cs="Tahoma"/>
      <w:sz w:val="16"/>
      <w:szCs w:val="16"/>
    </w:rPr>
  </w:style>
  <w:style w:type="character" w:customStyle="1" w:styleId="BallontekstChar">
    <w:name w:val="Ballontekst Char"/>
    <w:link w:val="Ballontekst"/>
    <w:uiPriority w:val="99"/>
    <w:semiHidden/>
    <w:rsid w:val="004A3340"/>
    <w:rPr>
      <w:rFonts w:ascii="Tahoma" w:hAnsi="Tahoma" w:cs="Tahoma"/>
      <w:sz w:val="16"/>
      <w:szCs w:val="16"/>
      <w:lang w:eastAsia="nl-NL"/>
    </w:rPr>
  </w:style>
  <w:style w:type="paragraph" w:customStyle="1" w:styleId="Kop4Rood">
    <w:name w:val="Kop 4 + Rood"/>
    <w:basedOn w:val="Kop4"/>
    <w:link w:val="Kop4RoodChar"/>
    <w:rsid w:val="004A3340"/>
    <w:rPr>
      <w:bCs/>
      <w:color w:val="FF0000"/>
    </w:rPr>
  </w:style>
  <w:style w:type="character" w:customStyle="1" w:styleId="Kop4RoodChar">
    <w:name w:val="Kop 4 + Rood Char"/>
    <w:link w:val="Kop4Rood"/>
    <w:rsid w:val="004A3340"/>
    <w:rPr>
      <w:rFonts w:ascii="Arial" w:hAnsi="Arial"/>
      <w:bCs/>
      <w:color w:val="FF0000"/>
      <w:sz w:val="16"/>
      <w:lang w:val="nl-NL" w:eastAsia="nl-NL"/>
    </w:rPr>
  </w:style>
  <w:style w:type="paragraph" w:customStyle="1" w:styleId="SfBCode0">
    <w:name w:val="SfB_Code"/>
    <w:basedOn w:val="Standaard"/>
    <w:rsid w:val="004A3340"/>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98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16C11-A5DE-4308-B6FE-2F8CF5F0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EACE2-5919-4F8C-8B19-CEB7C1E57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20</TotalTime>
  <Pages>3</Pages>
  <Words>1106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7180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35</cp:revision>
  <cp:lastPrinted>2013-09-17T13:10:00Z</cp:lastPrinted>
  <dcterms:created xsi:type="dcterms:W3CDTF">2020-09-22T12:11:00Z</dcterms:created>
  <dcterms:modified xsi:type="dcterms:W3CDTF">2020-10-13T13:11:00Z</dcterms:modified>
  <cp:category>Fabrikantbestektekst R6 2009</cp:category>
</cp:coreProperties>
</file>